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3C59" w14:textId="50A161F0" w:rsidR="006D4D8B" w:rsidRDefault="006D4D8B" w:rsidP="006D4D8B">
      <w:r>
        <w:rPr>
          <w:rFonts w:ascii="Calibri" w:hAnsi="Calibri" w:cs="Calibri"/>
          <w:i/>
        </w:rPr>
        <w:t>Załącznik nr 5</w:t>
      </w:r>
    </w:p>
    <w:p w14:paraId="078100D2" w14:textId="77777777" w:rsidR="006D4D8B" w:rsidRDefault="006D4D8B" w:rsidP="006D4D8B">
      <w:pPr>
        <w:spacing w:after="200" w:line="276" w:lineRule="auto"/>
        <w:jc w:val="center"/>
        <w:rPr>
          <w:rFonts w:ascii="Calibri" w:eastAsia="Calibri" w:hAnsi="Calibri" w:cs="Calibri"/>
          <w:b/>
          <w:i/>
          <w:lang w:eastAsia="en-US"/>
        </w:rPr>
      </w:pPr>
    </w:p>
    <w:p w14:paraId="7B092DA2" w14:textId="77777777" w:rsidR="006D4D8B" w:rsidRDefault="006D4D8B" w:rsidP="006D4D8B">
      <w:pPr>
        <w:spacing w:after="200" w:line="276" w:lineRule="auto"/>
        <w:jc w:val="center"/>
      </w:pPr>
      <w:r>
        <w:rPr>
          <w:rFonts w:ascii="Calibri" w:eastAsia="Calibri" w:hAnsi="Calibri" w:cs="Calibri"/>
          <w:b/>
          <w:lang w:eastAsia="en-US"/>
        </w:rPr>
        <w:t>Oświadczenie wnioskodawcy o statusie MŚP</w:t>
      </w:r>
    </w:p>
    <w:p w14:paraId="2A28ACA5" w14:textId="77777777" w:rsidR="006D4D8B" w:rsidRDefault="006D4D8B" w:rsidP="006D4D8B">
      <w:pPr>
        <w:spacing w:after="200" w:line="360" w:lineRule="auto"/>
        <w:jc w:val="both"/>
      </w:pPr>
      <w:r>
        <w:rPr>
          <w:rFonts w:ascii="Calibri" w:eastAsia="Calibri" w:hAnsi="Calibri" w:cs="Calibri"/>
          <w:sz w:val="22"/>
          <w:szCs w:val="22"/>
          <w:lang w:eastAsia="en-US"/>
        </w:rPr>
        <w:t xml:space="preserve">Ja, niżej podpisany, … (imię i nazwisko oraz funkcja, z której wynika uprawnienie do reprezentacji Wnioskodawcy), działając w imieniu …… (firma Wnioskodawcy) z siedzibą w ….., adres…., zarejestrowany w ….. pod numerem …., zwanego dalej </w:t>
      </w:r>
      <w:r>
        <w:rPr>
          <w:rFonts w:ascii="Calibri" w:eastAsia="Calibri" w:hAnsi="Calibri" w:cs="Calibri"/>
          <w:b/>
          <w:sz w:val="22"/>
          <w:szCs w:val="22"/>
          <w:lang w:eastAsia="en-US"/>
        </w:rPr>
        <w:t>Wnioskodawcą</w:t>
      </w:r>
      <w:r>
        <w:rPr>
          <w:rFonts w:ascii="Calibri" w:eastAsia="Calibri" w:hAnsi="Calibri" w:cs="Calibri"/>
          <w:sz w:val="22"/>
          <w:szCs w:val="22"/>
          <w:lang w:eastAsia="en-US"/>
        </w:rPr>
        <w:t>, niniejszym oświadczam, że Wnioskodawca jest</w:t>
      </w:r>
      <w:r>
        <w:rPr>
          <w:rFonts w:ascii="Calibri" w:eastAsia="Calibri" w:hAnsi="Calibri" w:cs="Calibri"/>
          <w:sz w:val="22"/>
          <w:szCs w:val="22"/>
          <w:vertAlign w:val="superscript"/>
          <w:lang w:eastAsia="en-US"/>
        </w:rPr>
        <w:t>I</w:t>
      </w:r>
      <w:r>
        <w:rPr>
          <w:rFonts w:ascii="Calibri" w:eastAsia="Calibri" w:hAnsi="Calibri" w:cs="Calibri"/>
          <w:sz w:val="22"/>
          <w:szCs w:val="22"/>
          <w:lang w:eastAsia="en-US"/>
        </w:rPr>
        <w:t>:</w:t>
      </w:r>
    </w:p>
    <w:p w14:paraId="7573F51A"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Mikroprzedsiębiorcą</w:t>
      </w:r>
    </w:p>
    <w:p w14:paraId="7C8EEB5D"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Małym przedsiębiorcą</w:t>
      </w:r>
    </w:p>
    <w:p w14:paraId="11E857FB"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Średnim przedsiębiorcą</w:t>
      </w:r>
    </w:p>
    <w:p w14:paraId="19840224" w14:textId="77777777" w:rsidR="006D4D8B" w:rsidRDefault="006D4D8B" w:rsidP="006D4D8B">
      <w:pPr>
        <w:spacing w:after="200" w:line="360" w:lineRule="auto"/>
        <w:jc w:val="both"/>
      </w:pPr>
      <w:r>
        <w:rPr>
          <w:rFonts w:ascii="Calibri" w:eastAsia="Calibri" w:hAnsi="Calibri" w:cs="Calibri"/>
          <w:sz w:val="22"/>
          <w:szCs w:val="22"/>
          <w:lang w:eastAsia="en-US"/>
        </w:rPr>
        <w:t>w rozumieniu Załącznika I do rozporządzenia Komisji (UE) z dnia 17 czerwca 2014 r. nr 651/2014 uznającego niektóre rodzaje pomocy za zgodne z rynkiem wewnętrznym w zastosowaniu art. 107 i 108 Traktatu (Dz. Urz. UE L 187 z 26.06.2014 r., s. 1) – dalej jako: „</w:t>
      </w:r>
      <w:r>
        <w:rPr>
          <w:rFonts w:ascii="Calibri" w:eastAsia="Calibri" w:hAnsi="Calibri" w:cs="Calibri"/>
          <w:b/>
          <w:sz w:val="22"/>
          <w:szCs w:val="22"/>
          <w:lang w:eastAsia="en-US"/>
        </w:rPr>
        <w:t>GBER</w:t>
      </w:r>
      <w:r>
        <w:rPr>
          <w:rFonts w:ascii="Calibri" w:eastAsia="Calibri" w:hAnsi="Calibri" w:cs="Calibri"/>
          <w:sz w:val="22"/>
          <w:szCs w:val="22"/>
          <w:lang w:eastAsia="en-US"/>
        </w:rPr>
        <w:t>”.</w:t>
      </w:r>
    </w:p>
    <w:p w14:paraId="7852DD44" w14:textId="77777777" w:rsidR="006D4D8B" w:rsidRDefault="006D4D8B" w:rsidP="006D4D8B">
      <w:pPr>
        <w:spacing w:after="200" w:line="360" w:lineRule="auto"/>
        <w:jc w:val="both"/>
        <w:rPr>
          <w:rFonts w:ascii="Calibri" w:eastAsia="Calibri" w:hAnsi="Calibri" w:cs="Calibri"/>
          <w:sz w:val="22"/>
          <w:szCs w:val="22"/>
          <w:lang w:eastAsia="en-US"/>
        </w:rPr>
      </w:pPr>
    </w:p>
    <w:p w14:paraId="1DFF70C4" w14:textId="77777777" w:rsidR="006D4D8B" w:rsidRDefault="006D4D8B" w:rsidP="006D4D8B">
      <w:pPr>
        <w:spacing w:after="200" w:line="360" w:lineRule="auto"/>
        <w:jc w:val="both"/>
      </w:pPr>
      <w:r>
        <w:rPr>
          <w:rFonts w:ascii="Calibri" w:eastAsia="Calibri" w:hAnsi="Calibri" w:cs="Calibri"/>
          <w:sz w:val="22"/>
          <w:szCs w:val="22"/>
          <w:lang w:eastAsia="en-US"/>
        </w:rPr>
        <w:t>Data rozpoczęcia działalności Wnioskodawcy:…</w:t>
      </w:r>
    </w:p>
    <w:p w14:paraId="6B95DACE" w14:textId="77777777" w:rsidR="006D4D8B" w:rsidRDefault="006D4D8B" w:rsidP="006D4D8B">
      <w:pPr>
        <w:spacing w:after="200" w:line="360" w:lineRule="auto"/>
        <w:jc w:val="both"/>
      </w:pPr>
      <w:r>
        <w:rPr>
          <w:rFonts w:ascii="Calibri" w:eastAsia="Calibri" w:hAnsi="Calibri" w:cs="Calibri"/>
          <w:sz w:val="22"/>
          <w:szCs w:val="22"/>
          <w:lang w:eastAsia="en-US"/>
        </w:rPr>
        <w:t>Status Wnioskodawcy w ciągu osta</w:t>
      </w:r>
      <w:r>
        <w:t>tnich trzech lat obrotowych:</w:t>
      </w:r>
    </w:p>
    <w:tbl>
      <w:tblPr>
        <w:tblW w:w="0" w:type="auto"/>
        <w:tblInd w:w="-5" w:type="dxa"/>
        <w:tblLayout w:type="fixed"/>
        <w:tblLook w:val="0000" w:firstRow="0" w:lastRow="0" w:firstColumn="0" w:lastColumn="0" w:noHBand="0" w:noVBand="0"/>
      </w:tblPr>
      <w:tblGrid>
        <w:gridCol w:w="2303"/>
        <w:gridCol w:w="2303"/>
        <w:gridCol w:w="2303"/>
        <w:gridCol w:w="2313"/>
      </w:tblGrid>
      <w:tr w:rsidR="006D4D8B" w14:paraId="712389DA"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6EF7F53D" w14:textId="77777777" w:rsidR="006D4D8B" w:rsidRDefault="006D4D8B" w:rsidP="00B4310F">
            <w:pPr>
              <w:spacing w:line="360" w:lineRule="auto"/>
              <w:jc w:val="center"/>
            </w:pPr>
            <w:r>
              <w:rPr>
                <w:rFonts w:ascii="Calibri" w:eastAsia="Calibri" w:hAnsi="Calibri" w:cs="Calibri"/>
                <w:sz w:val="22"/>
                <w:szCs w:val="22"/>
                <w:lang w:eastAsia="en-US"/>
              </w:rPr>
              <w:t>Status Wnioskodawcy</w:t>
            </w:r>
          </w:p>
        </w:tc>
        <w:tc>
          <w:tcPr>
            <w:tcW w:w="2303" w:type="dxa"/>
            <w:tcBorders>
              <w:top w:val="single" w:sz="4" w:space="0" w:color="000000"/>
              <w:left w:val="single" w:sz="4" w:space="0" w:color="000000"/>
              <w:bottom w:val="single" w:sz="4" w:space="0" w:color="000000"/>
            </w:tcBorders>
            <w:shd w:val="clear" w:color="auto" w:fill="auto"/>
            <w:vAlign w:val="center"/>
          </w:tcPr>
          <w:p w14:paraId="39880E49" w14:textId="77777777" w:rsidR="006D4D8B" w:rsidRDefault="006D4D8B" w:rsidP="00B4310F">
            <w:pPr>
              <w:spacing w:line="360" w:lineRule="auto"/>
              <w:jc w:val="center"/>
            </w:pPr>
            <w:r>
              <w:rPr>
                <w:rFonts w:ascii="Calibri" w:eastAsia="Calibri" w:hAnsi="Calibri" w:cs="Calibri"/>
                <w:sz w:val="22"/>
                <w:szCs w:val="22"/>
                <w:lang w:eastAsia="en-US"/>
              </w:rPr>
              <w:t>Na koniec ostatniego zatwierdzonego roku obrachunkowego</w:t>
            </w:r>
            <w:r>
              <w:rPr>
                <w:rFonts w:ascii="Calibri" w:eastAsia="Calibri" w:hAnsi="Calibri" w:cs="Calibri"/>
                <w:sz w:val="22"/>
                <w:szCs w:val="22"/>
                <w:vertAlign w:val="superscript"/>
                <w:lang w:eastAsia="en-US"/>
              </w:rPr>
              <w:t>II</w:t>
            </w:r>
          </w:p>
        </w:tc>
        <w:tc>
          <w:tcPr>
            <w:tcW w:w="2303" w:type="dxa"/>
            <w:tcBorders>
              <w:top w:val="single" w:sz="4" w:space="0" w:color="000000"/>
              <w:left w:val="single" w:sz="4" w:space="0" w:color="000000"/>
              <w:bottom w:val="single" w:sz="4" w:space="0" w:color="000000"/>
            </w:tcBorders>
            <w:shd w:val="clear" w:color="auto" w:fill="auto"/>
            <w:vAlign w:val="center"/>
          </w:tcPr>
          <w:p w14:paraId="3398DA5E" w14:textId="77777777" w:rsidR="006D4D8B" w:rsidRDefault="006D4D8B" w:rsidP="00B4310F">
            <w:pPr>
              <w:spacing w:line="360" w:lineRule="auto"/>
              <w:jc w:val="center"/>
            </w:pPr>
            <w:r>
              <w:rPr>
                <w:rFonts w:ascii="Calibri" w:eastAsia="Calibri" w:hAnsi="Calibri" w:cs="Calibri"/>
                <w:sz w:val="22"/>
                <w:szCs w:val="22"/>
                <w:lang w:eastAsia="en-US"/>
              </w:rPr>
              <w:t>Za rok poprzedzający ostatni zatwierdzony rok obrachunkowy</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E0572" w14:textId="77777777" w:rsidR="006D4D8B" w:rsidRDefault="006D4D8B" w:rsidP="00B4310F">
            <w:pPr>
              <w:spacing w:line="360" w:lineRule="auto"/>
              <w:jc w:val="center"/>
            </w:pPr>
            <w:r>
              <w:rPr>
                <w:rFonts w:ascii="Calibri" w:eastAsia="Calibri" w:hAnsi="Calibri" w:cs="Calibri"/>
                <w:sz w:val="22"/>
                <w:szCs w:val="22"/>
                <w:lang w:eastAsia="en-US"/>
              </w:rPr>
              <w:t>Za drugi rok wstecz od ostatniego zatwierdzonego roku obrachunkowego</w:t>
            </w:r>
          </w:p>
        </w:tc>
      </w:tr>
      <w:tr w:rsidR="006D4D8B" w14:paraId="261758FF"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7B6C6D2C" w14:textId="77777777" w:rsidR="006D4D8B" w:rsidRDefault="006D4D8B" w:rsidP="00B4310F">
            <w:pPr>
              <w:spacing w:line="360" w:lineRule="auto"/>
              <w:jc w:val="center"/>
            </w:pPr>
            <w:r>
              <w:rPr>
                <w:rFonts w:ascii="Calibri" w:eastAsia="Calibri" w:hAnsi="Calibri" w:cs="Calibri"/>
                <w:sz w:val="22"/>
                <w:szCs w:val="22"/>
                <w:lang w:eastAsia="en-US"/>
              </w:rPr>
              <w:t>Mikroprzedsiębiorca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09A5304B" w14:textId="77777777" w:rsidR="006D4D8B" w:rsidRDefault="006D4D8B" w:rsidP="00B4310F">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213A51BD" w14:textId="77777777" w:rsidR="006D4D8B" w:rsidRDefault="006D4D8B" w:rsidP="00B4310F">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E84BE" w14:textId="77777777" w:rsidR="006D4D8B" w:rsidRDefault="006D4D8B" w:rsidP="00B4310F">
            <w:pPr>
              <w:jc w:val="center"/>
            </w:pPr>
            <w:r>
              <w:rPr>
                <w:rFonts w:ascii="Symbol" w:eastAsia="Symbol" w:hAnsi="Symbol" w:cs="Symbol"/>
                <w:sz w:val="22"/>
                <w:szCs w:val="22"/>
                <w:lang w:eastAsia="en-US"/>
              </w:rPr>
              <w:t></w:t>
            </w:r>
          </w:p>
        </w:tc>
      </w:tr>
      <w:tr w:rsidR="006D4D8B" w14:paraId="70D41AF5"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68BDFEA8" w14:textId="77777777" w:rsidR="006D4D8B" w:rsidRDefault="006D4D8B" w:rsidP="00B4310F">
            <w:pPr>
              <w:spacing w:line="360" w:lineRule="auto"/>
              <w:jc w:val="center"/>
            </w:pPr>
            <w:r>
              <w:rPr>
                <w:rFonts w:ascii="Calibri" w:eastAsia="Calibri" w:hAnsi="Calibri" w:cs="Calibri"/>
                <w:sz w:val="22"/>
                <w:szCs w:val="22"/>
                <w:lang w:eastAsia="en-US"/>
              </w:rPr>
              <w:t>Mały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5BDF72EF" w14:textId="77777777" w:rsidR="006D4D8B" w:rsidRDefault="006D4D8B" w:rsidP="00B4310F">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264916FD" w14:textId="77777777" w:rsidR="006D4D8B" w:rsidRDefault="006D4D8B" w:rsidP="00B4310F">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3AB6B" w14:textId="77777777" w:rsidR="006D4D8B" w:rsidRDefault="006D4D8B" w:rsidP="00B4310F">
            <w:pPr>
              <w:jc w:val="center"/>
            </w:pPr>
            <w:r>
              <w:rPr>
                <w:rFonts w:ascii="Symbol" w:eastAsia="Symbol" w:hAnsi="Symbol" w:cs="Symbol"/>
                <w:sz w:val="22"/>
                <w:szCs w:val="22"/>
                <w:lang w:eastAsia="en-US"/>
              </w:rPr>
              <w:t></w:t>
            </w:r>
          </w:p>
        </w:tc>
      </w:tr>
      <w:tr w:rsidR="006D4D8B" w14:paraId="348755FD"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141B2936" w14:textId="77777777" w:rsidR="006D4D8B" w:rsidRDefault="006D4D8B" w:rsidP="00B4310F">
            <w:pPr>
              <w:spacing w:line="360" w:lineRule="auto"/>
              <w:jc w:val="center"/>
            </w:pPr>
            <w:r>
              <w:rPr>
                <w:rFonts w:ascii="Calibri" w:eastAsia="Calibri" w:hAnsi="Calibri" w:cs="Calibri"/>
                <w:sz w:val="22"/>
                <w:szCs w:val="22"/>
                <w:lang w:eastAsia="en-US"/>
              </w:rPr>
              <w:t>Średni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7108A7FF" w14:textId="77777777" w:rsidR="006D4D8B" w:rsidRDefault="006D4D8B" w:rsidP="00B4310F">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7421E85B" w14:textId="77777777" w:rsidR="006D4D8B" w:rsidRDefault="006D4D8B" w:rsidP="00B4310F">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DBAD" w14:textId="77777777" w:rsidR="006D4D8B" w:rsidRDefault="006D4D8B" w:rsidP="00B4310F">
            <w:pPr>
              <w:jc w:val="center"/>
            </w:pPr>
            <w:r>
              <w:rPr>
                <w:rFonts w:ascii="Symbol" w:eastAsia="Symbol" w:hAnsi="Symbol" w:cs="Symbol"/>
                <w:sz w:val="22"/>
                <w:szCs w:val="22"/>
                <w:lang w:eastAsia="en-US"/>
              </w:rPr>
              <w:t></w:t>
            </w:r>
          </w:p>
        </w:tc>
      </w:tr>
      <w:tr w:rsidR="006D4D8B" w14:paraId="70CC9491"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46FA9218" w14:textId="77777777" w:rsidR="006D4D8B" w:rsidRDefault="006D4D8B" w:rsidP="00B4310F">
            <w:pPr>
              <w:spacing w:line="360" w:lineRule="auto"/>
              <w:jc w:val="center"/>
            </w:pPr>
            <w:r>
              <w:rPr>
                <w:rFonts w:ascii="Calibri" w:eastAsia="Calibri" w:hAnsi="Calibri" w:cs="Calibri"/>
                <w:sz w:val="22"/>
                <w:szCs w:val="22"/>
                <w:lang w:eastAsia="en-US"/>
              </w:rPr>
              <w:t>Duży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15C36BA0" w14:textId="77777777" w:rsidR="006D4D8B" w:rsidRDefault="006D4D8B" w:rsidP="00B4310F">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0504A8DA" w14:textId="77777777" w:rsidR="006D4D8B" w:rsidRDefault="006D4D8B" w:rsidP="00B4310F">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70DD" w14:textId="77777777" w:rsidR="006D4D8B" w:rsidRDefault="006D4D8B" w:rsidP="00B4310F">
            <w:pPr>
              <w:jc w:val="center"/>
            </w:pPr>
            <w:r>
              <w:rPr>
                <w:rFonts w:ascii="Symbol" w:eastAsia="Symbol" w:hAnsi="Symbol" w:cs="Symbol"/>
                <w:sz w:val="22"/>
                <w:szCs w:val="22"/>
                <w:lang w:eastAsia="en-US"/>
              </w:rPr>
              <w:t></w:t>
            </w:r>
          </w:p>
        </w:tc>
      </w:tr>
    </w:tbl>
    <w:p w14:paraId="736C670C" w14:textId="77777777" w:rsidR="006D4D8B" w:rsidRDefault="006D4D8B" w:rsidP="006D4D8B">
      <w:pPr>
        <w:spacing w:after="200" w:line="360" w:lineRule="auto"/>
        <w:jc w:val="both"/>
        <w:rPr>
          <w:rFonts w:ascii="Calibri" w:eastAsia="Calibri" w:hAnsi="Calibri" w:cs="Calibri"/>
          <w:sz w:val="22"/>
          <w:szCs w:val="22"/>
          <w:lang w:eastAsia="en-US"/>
        </w:rPr>
      </w:pPr>
    </w:p>
    <w:p w14:paraId="20BA389D" w14:textId="77777777" w:rsidR="006D4D8B" w:rsidRDefault="006D4D8B" w:rsidP="006D4D8B">
      <w:pPr>
        <w:spacing w:after="200" w:line="360" w:lineRule="auto"/>
        <w:jc w:val="both"/>
        <w:rPr>
          <w:rFonts w:ascii="Calibri" w:eastAsia="Calibri" w:hAnsi="Calibri" w:cs="Calibri"/>
          <w:sz w:val="22"/>
          <w:szCs w:val="22"/>
          <w:lang w:eastAsia="en-US"/>
        </w:rPr>
      </w:pPr>
    </w:p>
    <w:p w14:paraId="231A9F40" w14:textId="77777777" w:rsidR="006D4D8B" w:rsidRDefault="006D4D8B" w:rsidP="006D4D8B">
      <w:pPr>
        <w:spacing w:after="200" w:line="360" w:lineRule="auto"/>
        <w:jc w:val="both"/>
      </w:pPr>
      <w:r>
        <w:lastRenderedPageBreak/>
        <w:t>Jeżeli w trakcie ostatniego zatwierdzonego roku obrachunkowego lub w ciągu dwóch poprzedzających go lat obrachunkowych nastąpiła zmiana statusu, proszę ją opisać (w szczególności podać jej przyczyny, np. normalny rozwój gospodarczy, przejęcie przez innego przedsiębiorcę itp.): …</w:t>
      </w:r>
    </w:p>
    <w:tbl>
      <w:tblPr>
        <w:tblW w:w="0" w:type="auto"/>
        <w:tblInd w:w="-5" w:type="dxa"/>
        <w:tblLayout w:type="fixed"/>
        <w:tblLook w:val="0000" w:firstRow="0" w:lastRow="0" w:firstColumn="0" w:lastColumn="0" w:noHBand="0" w:noVBand="0"/>
      </w:tblPr>
      <w:tblGrid>
        <w:gridCol w:w="4606"/>
        <w:gridCol w:w="2303"/>
        <w:gridCol w:w="2313"/>
      </w:tblGrid>
      <w:tr w:rsidR="006D4D8B" w14:paraId="3AA7A560" w14:textId="77777777" w:rsidTr="00B4310F">
        <w:tc>
          <w:tcPr>
            <w:tcW w:w="4606" w:type="dxa"/>
            <w:tcBorders>
              <w:top w:val="single" w:sz="4" w:space="0" w:color="000000"/>
              <w:left w:val="single" w:sz="4" w:space="0" w:color="000000"/>
              <w:bottom w:val="single" w:sz="4" w:space="0" w:color="000000"/>
            </w:tcBorders>
            <w:shd w:val="clear" w:color="auto" w:fill="auto"/>
          </w:tcPr>
          <w:p w14:paraId="4F5C2747" w14:textId="77777777" w:rsidR="006D4D8B" w:rsidRDefault="006D4D8B" w:rsidP="00B4310F">
            <w:pPr>
              <w:spacing w:line="360" w:lineRule="auto"/>
            </w:pPr>
            <w:r>
              <w:rPr>
                <w:rFonts w:ascii="Calibri" w:eastAsia="Calibri" w:hAnsi="Calibri" w:cs="Calibri"/>
                <w:sz w:val="22"/>
                <w:szCs w:val="22"/>
                <w:u w:val="single"/>
                <w:lang w:eastAsia="en-US"/>
              </w:rPr>
              <w:t>Udział organów publicznych:</w:t>
            </w:r>
            <w:r>
              <w:rPr>
                <w:rFonts w:ascii="Calibri" w:eastAsia="Calibri" w:hAnsi="Calibri" w:cs="Calibri"/>
                <w:sz w:val="22"/>
                <w:szCs w:val="22"/>
                <w:lang w:eastAsia="en-US"/>
              </w:rPr>
              <w:t xml:space="preserve"> Czy co najmniej 25% głosów lub kapitału w przedsiębiorstwie Wnioskodawcy jest kontrolowane bezpośrednio lub pośrednio, wspólnie lub indywidualnie, przez jeden lub kilka organów publicznych</w:t>
            </w:r>
            <w:r>
              <w:rPr>
                <w:rFonts w:ascii="Calibri" w:eastAsia="Calibri" w:hAnsi="Calibri" w:cs="Calibri"/>
                <w:sz w:val="22"/>
                <w:szCs w:val="22"/>
                <w:vertAlign w:val="superscript"/>
                <w:lang w:eastAsia="en-US"/>
              </w:rPr>
              <w:t>III</w:t>
            </w:r>
            <w:r>
              <w:rPr>
                <w:rFonts w:ascii="Calibri" w:eastAsia="Calibri" w:hAnsi="Calibri" w:cs="Calibri"/>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1D5B9E2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EB2A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4C803A60" w14:textId="77777777" w:rsidR="006D4D8B" w:rsidRDefault="006D4D8B" w:rsidP="006D4D8B">
      <w:pPr>
        <w:spacing w:line="360" w:lineRule="auto"/>
        <w:jc w:val="both"/>
        <w:rPr>
          <w:rFonts w:ascii="Calibri" w:eastAsia="Calibri" w:hAnsi="Calibri" w:cs="Calibri"/>
          <w:sz w:val="22"/>
          <w:szCs w:val="22"/>
          <w:lang w:eastAsia="en-US"/>
        </w:rPr>
      </w:pPr>
    </w:p>
    <w:p w14:paraId="6E4C614B" w14:textId="77777777" w:rsidR="006D4D8B" w:rsidRDefault="006D4D8B" w:rsidP="006D4D8B">
      <w:pPr>
        <w:spacing w:after="120" w:line="360" w:lineRule="auto"/>
        <w:jc w:val="both"/>
      </w:pPr>
      <w:r>
        <w:t xml:space="preserve">Typ przedsiębiorstwa: </w:t>
      </w:r>
    </w:p>
    <w:tbl>
      <w:tblPr>
        <w:tblW w:w="0" w:type="auto"/>
        <w:tblInd w:w="-5" w:type="dxa"/>
        <w:tblLayout w:type="fixed"/>
        <w:tblLook w:val="0000" w:firstRow="0" w:lastRow="0" w:firstColumn="0" w:lastColumn="0" w:noHBand="0" w:noVBand="0"/>
      </w:tblPr>
      <w:tblGrid>
        <w:gridCol w:w="3070"/>
        <w:gridCol w:w="3071"/>
        <w:gridCol w:w="3081"/>
      </w:tblGrid>
      <w:tr w:rsidR="006D4D8B" w14:paraId="321B3999" w14:textId="77777777" w:rsidTr="00B4310F">
        <w:tc>
          <w:tcPr>
            <w:tcW w:w="3070" w:type="dxa"/>
            <w:tcBorders>
              <w:top w:val="single" w:sz="4" w:space="0" w:color="000000"/>
              <w:left w:val="single" w:sz="4" w:space="0" w:color="000000"/>
              <w:bottom w:val="single" w:sz="4" w:space="0" w:color="000000"/>
            </w:tcBorders>
            <w:shd w:val="clear" w:color="auto" w:fill="auto"/>
          </w:tcPr>
          <w:p w14:paraId="033D7415" w14:textId="77777777" w:rsidR="006D4D8B" w:rsidRDefault="006D4D8B" w:rsidP="00B4310F">
            <w:pPr>
              <w:spacing w:line="360" w:lineRule="auto"/>
            </w:pPr>
            <w:r>
              <w:rPr>
                <w:rFonts w:ascii="Calibri" w:eastAsia="Calibri" w:hAnsi="Calibri" w:cs="Calibri"/>
                <w:sz w:val="22"/>
                <w:szCs w:val="22"/>
                <w:lang w:eastAsia="en-US"/>
              </w:rPr>
              <w:t>Przedsiębiorstwo samodzielne</w:t>
            </w:r>
            <w:r>
              <w:rPr>
                <w:rFonts w:ascii="Calibri" w:eastAsia="Calibri" w:hAnsi="Calibri" w:cs="Calibri"/>
                <w:sz w:val="22"/>
                <w:szCs w:val="22"/>
                <w:vertAlign w:val="superscript"/>
                <w:lang w:eastAsia="en-US"/>
              </w:rPr>
              <w:t>IV</w:t>
            </w:r>
          </w:p>
          <w:p w14:paraId="679B0A97" w14:textId="77777777" w:rsidR="006D4D8B" w:rsidRDefault="006D4D8B" w:rsidP="00B4310F">
            <w:pPr>
              <w:spacing w:line="360" w:lineRule="auto"/>
            </w:pPr>
            <w:r>
              <w:rPr>
                <w:rFonts w:ascii="Calibri" w:eastAsia="Calibri" w:hAnsi="Calibri" w:cs="Calibri"/>
                <w:sz w:val="22"/>
                <w:szCs w:val="22"/>
                <w:lang w:eastAsia="en-US"/>
              </w:rPr>
              <w:t>- patrz art. 3 ust. 1 GBER.</w:t>
            </w:r>
          </w:p>
          <w:p w14:paraId="41F22F34" w14:textId="77777777" w:rsidR="006D4D8B" w:rsidRDefault="006D4D8B" w:rsidP="00B4310F">
            <w:pPr>
              <w:spacing w:line="360" w:lineRule="auto"/>
            </w:pPr>
            <w:r>
              <w:rPr>
                <w:rFonts w:ascii="Calibri" w:eastAsia="Calibri" w:hAnsi="Calibri" w:cs="Calibri"/>
                <w:sz w:val="22"/>
                <w:szCs w:val="22"/>
                <w:lang w:eastAsia="en-US"/>
              </w:rPr>
              <w:t>W przypadku zaznaczenia „Tak”, proszę wypełnić Załącznik 1.</w:t>
            </w:r>
          </w:p>
        </w:tc>
        <w:tc>
          <w:tcPr>
            <w:tcW w:w="3071" w:type="dxa"/>
            <w:tcBorders>
              <w:top w:val="single" w:sz="4" w:space="0" w:color="000000"/>
              <w:left w:val="single" w:sz="4" w:space="0" w:color="000000"/>
              <w:bottom w:val="single" w:sz="4" w:space="0" w:color="000000"/>
            </w:tcBorders>
            <w:shd w:val="clear" w:color="auto" w:fill="auto"/>
            <w:vAlign w:val="center"/>
          </w:tcPr>
          <w:p w14:paraId="0309C16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D21ED"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28A2213B" w14:textId="77777777" w:rsidTr="00B4310F">
        <w:tc>
          <w:tcPr>
            <w:tcW w:w="3070" w:type="dxa"/>
            <w:tcBorders>
              <w:top w:val="single" w:sz="4" w:space="0" w:color="000000"/>
              <w:left w:val="single" w:sz="4" w:space="0" w:color="000000"/>
              <w:bottom w:val="single" w:sz="4" w:space="0" w:color="000000"/>
            </w:tcBorders>
            <w:shd w:val="clear" w:color="auto" w:fill="auto"/>
          </w:tcPr>
          <w:p w14:paraId="597D6B69" w14:textId="77777777" w:rsidR="006D4D8B" w:rsidRDefault="006D4D8B" w:rsidP="00B4310F">
            <w:pPr>
              <w:spacing w:line="360" w:lineRule="auto"/>
            </w:pPr>
            <w:r>
              <w:rPr>
                <w:rFonts w:ascii="Calibri" w:eastAsia="Calibri" w:hAnsi="Calibri" w:cs="Calibri"/>
                <w:sz w:val="22"/>
                <w:szCs w:val="22"/>
                <w:lang w:eastAsia="en-US"/>
              </w:rPr>
              <w:t>Przedsiębiorstwo partnerskie</w:t>
            </w:r>
            <w:r>
              <w:rPr>
                <w:rFonts w:ascii="Calibri" w:eastAsia="Calibri" w:hAnsi="Calibri" w:cs="Calibri"/>
                <w:sz w:val="22"/>
                <w:szCs w:val="22"/>
                <w:vertAlign w:val="superscript"/>
                <w:lang w:eastAsia="en-US"/>
              </w:rPr>
              <w:t>V</w:t>
            </w:r>
          </w:p>
          <w:p w14:paraId="3B8E8A44" w14:textId="77777777" w:rsidR="006D4D8B" w:rsidRDefault="006D4D8B" w:rsidP="00B4310F">
            <w:pPr>
              <w:spacing w:line="360" w:lineRule="auto"/>
            </w:pPr>
            <w:r>
              <w:rPr>
                <w:rFonts w:ascii="Calibri" w:eastAsia="Calibri" w:hAnsi="Calibri" w:cs="Calibri"/>
                <w:sz w:val="22"/>
                <w:szCs w:val="22"/>
                <w:lang w:eastAsia="en-US"/>
              </w:rPr>
              <w:t>- patrz art. 3 ust. 2 GBER.</w:t>
            </w:r>
          </w:p>
          <w:p w14:paraId="665B147D" w14:textId="77777777" w:rsidR="006D4D8B" w:rsidRDefault="006D4D8B" w:rsidP="00B4310F">
            <w:pPr>
              <w:spacing w:line="360" w:lineRule="auto"/>
            </w:pPr>
            <w:r>
              <w:rPr>
                <w:rFonts w:ascii="Calibri" w:eastAsia="Calibri" w:hAnsi="Calibri" w:cs="Calibri"/>
                <w:sz w:val="22"/>
                <w:szCs w:val="22"/>
                <w:lang w:eastAsia="en-US"/>
              </w:rPr>
              <w:t>W przypadku zaznaczenia „Tak”, proszę wypełnić Załącznik 2.</w:t>
            </w:r>
          </w:p>
        </w:tc>
        <w:tc>
          <w:tcPr>
            <w:tcW w:w="3071" w:type="dxa"/>
            <w:tcBorders>
              <w:top w:val="single" w:sz="4" w:space="0" w:color="000000"/>
              <w:left w:val="single" w:sz="4" w:space="0" w:color="000000"/>
              <w:bottom w:val="single" w:sz="4" w:space="0" w:color="000000"/>
            </w:tcBorders>
            <w:shd w:val="clear" w:color="auto" w:fill="auto"/>
            <w:vAlign w:val="center"/>
          </w:tcPr>
          <w:p w14:paraId="4F2DEBAE"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5E1C"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1CFF8825" w14:textId="77777777" w:rsidTr="00B4310F">
        <w:tc>
          <w:tcPr>
            <w:tcW w:w="3070" w:type="dxa"/>
            <w:tcBorders>
              <w:top w:val="single" w:sz="4" w:space="0" w:color="000000"/>
              <w:left w:val="single" w:sz="4" w:space="0" w:color="000000"/>
              <w:bottom w:val="single" w:sz="4" w:space="0" w:color="000000"/>
            </w:tcBorders>
            <w:shd w:val="clear" w:color="auto" w:fill="auto"/>
          </w:tcPr>
          <w:p w14:paraId="6EE18BBA" w14:textId="77777777" w:rsidR="006D4D8B" w:rsidRDefault="006D4D8B" w:rsidP="00B4310F">
            <w:pPr>
              <w:spacing w:line="360" w:lineRule="auto"/>
            </w:pPr>
            <w:r>
              <w:rPr>
                <w:rFonts w:ascii="Calibri" w:eastAsia="Calibri" w:hAnsi="Calibri" w:cs="Calibri"/>
                <w:sz w:val="22"/>
                <w:szCs w:val="22"/>
                <w:lang w:eastAsia="en-US"/>
              </w:rPr>
              <w:t>Przedsiębiorstwo powiązane</w:t>
            </w:r>
            <w:r>
              <w:rPr>
                <w:rFonts w:ascii="Calibri" w:eastAsia="Calibri" w:hAnsi="Calibri" w:cs="Calibri"/>
                <w:sz w:val="22"/>
                <w:szCs w:val="22"/>
                <w:vertAlign w:val="superscript"/>
                <w:lang w:eastAsia="en-US"/>
              </w:rPr>
              <w:t>VI</w:t>
            </w:r>
          </w:p>
          <w:p w14:paraId="5DBA60B8" w14:textId="77777777" w:rsidR="006D4D8B" w:rsidRDefault="006D4D8B" w:rsidP="00B4310F">
            <w:pPr>
              <w:spacing w:line="360" w:lineRule="auto"/>
            </w:pPr>
            <w:r>
              <w:rPr>
                <w:rFonts w:ascii="Calibri" w:eastAsia="Calibri" w:hAnsi="Calibri" w:cs="Calibri"/>
                <w:sz w:val="22"/>
                <w:szCs w:val="22"/>
                <w:lang w:eastAsia="en-US"/>
              </w:rPr>
              <w:t>- patrz art. 3 ust. 3 GBER.</w:t>
            </w:r>
          </w:p>
          <w:p w14:paraId="521D6050" w14:textId="77777777" w:rsidR="006D4D8B" w:rsidRDefault="006D4D8B" w:rsidP="00B4310F">
            <w:pPr>
              <w:spacing w:line="360" w:lineRule="auto"/>
            </w:pPr>
            <w:r>
              <w:rPr>
                <w:rFonts w:ascii="Calibri" w:eastAsia="Calibri" w:hAnsi="Calibri" w:cs="Calibri"/>
                <w:sz w:val="22"/>
                <w:szCs w:val="22"/>
                <w:lang w:eastAsia="en-US"/>
              </w:rPr>
              <w:t>W przypadku zaznaczenia „Tak”, proszę wypełnić Załącznik 3.</w:t>
            </w:r>
          </w:p>
        </w:tc>
        <w:tc>
          <w:tcPr>
            <w:tcW w:w="3071" w:type="dxa"/>
            <w:tcBorders>
              <w:top w:val="single" w:sz="4" w:space="0" w:color="000000"/>
              <w:left w:val="single" w:sz="4" w:space="0" w:color="000000"/>
              <w:bottom w:val="single" w:sz="4" w:space="0" w:color="000000"/>
            </w:tcBorders>
            <w:shd w:val="clear" w:color="auto" w:fill="auto"/>
            <w:vAlign w:val="center"/>
          </w:tcPr>
          <w:p w14:paraId="4C04C55D"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54A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1216BD66" w14:textId="77777777" w:rsidR="006D4D8B" w:rsidRDefault="006D4D8B" w:rsidP="006D4D8B">
      <w:pPr>
        <w:spacing w:before="120" w:after="200" w:line="360" w:lineRule="auto"/>
        <w:jc w:val="both"/>
        <w:rPr>
          <w:rFonts w:ascii="Calibri" w:eastAsia="Calibri" w:hAnsi="Calibri" w:cs="Calibri"/>
          <w:sz w:val="22"/>
          <w:szCs w:val="22"/>
          <w:lang w:eastAsia="en-US"/>
        </w:rPr>
      </w:pPr>
    </w:p>
    <w:p w14:paraId="0D6CB040" w14:textId="77777777" w:rsidR="006D4D8B" w:rsidRDefault="006D4D8B" w:rsidP="006D4D8B">
      <w:pPr>
        <w:spacing w:before="120" w:after="200" w:line="360" w:lineRule="auto"/>
        <w:jc w:val="both"/>
      </w:pPr>
      <w:r>
        <w:rPr>
          <w:rFonts w:ascii="Calibri" w:eastAsia="Calibri" w:hAnsi="Calibri" w:cs="Calibri"/>
          <w:sz w:val="22"/>
          <w:szCs w:val="22"/>
          <w:lang w:eastAsia="en-US"/>
        </w:rPr>
        <w:t>Załączniki:</w:t>
      </w:r>
    </w:p>
    <w:p w14:paraId="1DB23196"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Załącznik 1</w:t>
      </w:r>
    </w:p>
    <w:p w14:paraId="58251305" w14:textId="77777777" w:rsidR="006D4D8B" w:rsidRDefault="006D4D8B" w:rsidP="006D4D8B">
      <w:pPr>
        <w:spacing w:after="200" w:line="360" w:lineRule="auto"/>
        <w:jc w:val="both"/>
      </w:pPr>
    </w:p>
    <w:p w14:paraId="21578441" w14:textId="77777777" w:rsidR="006D4D8B" w:rsidRDefault="006D4D8B" w:rsidP="006D4D8B">
      <w:pPr>
        <w:spacing w:after="200" w:line="360" w:lineRule="auto"/>
        <w:jc w:val="both"/>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Załącznik 2</w:t>
      </w:r>
    </w:p>
    <w:p w14:paraId="3579787F" w14:textId="77777777" w:rsidR="006D4D8B" w:rsidRDefault="006D4D8B" w:rsidP="006D4D8B">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Załącznik 3</w:t>
      </w:r>
    </w:p>
    <w:p w14:paraId="10107389"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622D089D" w14:textId="77777777" w:rsidR="006D4D8B" w:rsidRDefault="006D4D8B" w:rsidP="006D4D8B">
      <w:r>
        <w:rPr>
          <w:rFonts w:ascii="Calibri" w:eastAsia="Calibri" w:hAnsi="Calibri" w:cs="Calibri"/>
          <w:sz w:val="22"/>
          <w:szCs w:val="22"/>
          <w:lang w:eastAsia="en-US"/>
        </w:rPr>
        <w:t>Data:</w:t>
      </w:r>
      <w:r>
        <w:rPr>
          <w:rFonts w:ascii="Calibri" w:eastAsia="Calibri" w:hAnsi="Calibri" w:cs="Calibri"/>
          <w:sz w:val="22"/>
          <w:szCs w:val="22"/>
          <w:lang w:eastAsia="en-US"/>
        </w:rPr>
        <w:tab/>
        <w:t xml:space="preserve">                                                                                         Podpis:</w:t>
      </w:r>
    </w:p>
    <w:p w14:paraId="74B05190" w14:textId="77777777" w:rsidR="006D4D8B" w:rsidRDefault="006D4D8B" w:rsidP="006D4D8B">
      <w:pPr>
        <w:rPr>
          <w:rFonts w:ascii="Calibri" w:eastAsia="Calibri" w:hAnsi="Calibri" w:cs="Calibri"/>
          <w:sz w:val="22"/>
          <w:szCs w:val="22"/>
          <w:lang w:eastAsia="en-US"/>
        </w:rPr>
      </w:pPr>
    </w:p>
    <w:p w14:paraId="2B35FC0C" w14:textId="77777777" w:rsidR="006D4D8B" w:rsidRDefault="006D4D8B" w:rsidP="006D4D8B">
      <w:pPr>
        <w:rPr>
          <w:rFonts w:ascii="Calibri" w:eastAsia="Calibri" w:hAnsi="Calibri" w:cs="Calibri"/>
          <w:sz w:val="22"/>
          <w:szCs w:val="22"/>
          <w:lang w:eastAsia="en-US"/>
        </w:rPr>
      </w:pPr>
    </w:p>
    <w:p w14:paraId="51132037" w14:textId="0672BCED" w:rsidR="006D4D8B" w:rsidRDefault="006D4D8B" w:rsidP="006D4D8B">
      <w:pPr>
        <w:spacing w:before="280" w:line="20" w:lineRule="atLeast"/>
        <w:contextualSpacing/>
        <w:jc w:val="both"/>
      </w:pPr>
      <w:r>
        <w:rPr>
          <w:rFonts w:ascii="Calibri" w:eastAsia="Calibri" w:hAnsi="Calibri" w:cs="Calibri"/>
          <w:noProof/>
          <w:sz w:val="18"/>
          <w:szCs w:val="18"/>
          <w:vertAlign w:val="superscript"/>
          <w:lang w:eastAsia="en-US"/>
        </w:rPr>
        <mc:AlternateContent>
          <mc:Choice Requires="wps">
            <w:drawing>
              <wp:anchor distT="0" distB="0" distL="114300" distR="114300" simplePos="0" relativeHeight="251659264" behindDoc="0" locked="0" layoutInCell="1" allowOverlap="1" wp14:anchorId="67121E6A" wp14:editId="5CD8DBBD">
                <wp:simplePos x="0" y="0"/>
                <wp:positionH relativeFrom="column">
                  <wp:posOffset>-17780</wp:posOffset>
                </wp:positionH>
                <wp:positionV relativeFrom="paragraph">
                  <wp:posOffset>-81280</wp:posOffset>
                </wp:positionV>
                <wp:extent cx="1012190" cy="635"/>
                <wp:effectExtent l="6350" t="7620" r="10160" b="1079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635"/>
                        </a:xfrm>
                        <a:prstGeom prst="straightConnector1">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CCC8DF" id="_x0000_t32" coordsize="21600,21600" o:spt="32" o:oned="t" path="m,l21600,21600e" filled="f">
                <v:path arrowok="t" fillok="f" o:connecttype="none"/>
                <o:lock v:ext="edit" shapetype="t"/>
              </v:shapetype>
              <v:shape id="Łącznik prosty ze strzałką 13" o:spid="_x0000_s1026" type="#_x0000_t32" style="position:absolute;margin-left:-1.4pt;margin-top:-6.4pt;width:79.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" strokeweight=".26mm">
                <v:stroke joinstyle="miter"/>
              </v:shape>
            </w:pict>
          </mc:Fallback>
        </mc:AlternateContent>
      </w:r>
      <w:r>
        <w:rPr>
          <w:rFonts w:ascii="Calibri" w:eastAsia="Calibri" w:hAnsi="Calibri" w:cs="Calibri"/>
          <w:sz w:val="18"/>
          <w:szCs w:val="18"/>
          <w:vertAlign w:val="superscript"/>
          <w:lang w:eastAsia="en-US"/>
        </w:rPr>
        <w:t xml:space="preserve">I </w:t>
      </w:r>
      <w:r>
        <w:rPr>
          <w:rFonts w:ascii="Calibri" w:eastAsia="Calibri" w:hAnsi="Calibri" w:cs="Calibri"/>
          <w:sz w:val="18"/>
          <w:szCs w:val="18"/>
          <w:lang w:eastAsia="en-US"/>
        </w:rPr>
        <w:t>Mikroprzedsiębiorstwo to przedsiębiorstwo, które zatrudnia mniej niż 10 pracowników i którego roczny obrót lub roczna suma bilansowa nie przekracza 2 milionów EUR.</w:t>
      </w:r>
    </w:p>
    <w:p w14:paraId="65C7BF3C"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Małe przedsiębiorstwo to przedsiębiorstwo, które zatrudnia mniej niż 50 pracowników i którego roczny obrót lub roczna suma bilansowa nie przekracza 10 milionów EUR.</w:t>
      </w:r>
    </w:p>
    <w:p w14:paraId="3B005829"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Średnie przedsiębiorstwo to przedsiębiorstwo, które zatrudnia mniej niż 250 pracowników i którego roczny obrót nie przekracza 50 milionów EUR, lub roczna suma bilansowa nie przekracza 43 milionów EUR.</w:t>
      </w:r>
    </w:p>
    <w:p w14:paraId="1742DDEF"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7B48E6C6"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Zachowanie progu zatrudnienia jest obowiązkowe.</w:t>
      </w:r>
    </w:p>
    <w:p w14:paraId="36CA28AD"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W przypadku pułapu dotyczącego rocznego obrotu lub całkowitego bilansu rocznego MŚP może wybrać jeden z nich. Beneficjent nie musi więc spełniać obu warunków finansowych jednocześnie, tzn. może przekroczyć jeden z pułapów, nie tracąc swojego statusu. </w:t>
      </w:r>
    </w:p>
    <w:p w14:paraId="04873A4F"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Ze względu na to, że GBER posługuje się kwotami pułapów finansowych wyrażonymi w euro, w niniejszym oświadczeniu i załącznikach do niego wszelkie dane dotyczące rocznego obrotu lub całkowitego rocznego bilansu należy także podawać w euro.</w:t>
      </w:r>
    </w:p>
    <w:p w14:paraId="52D4AAC9"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43A8C2CD"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3C460DE3"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668F8804"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2B61F764"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685C8D6B"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Liczba osób zatrudnionych dotyczy osób zatrudnionych na pełnych etatach, w niepełnym wymiarze godzin, sezonowo </w:t>
      </w:r>
      <w:r>
        <w:rPr>
          <w:rFonts w:ascii="Calibri" w:eastAsia="Calibri" w:hAnsi="Calibri" w:cs="Calibri"/>
          <w:sz w:val="18"/>
          <w:szCs w:val="18"/>
          <w:lang w:eastAsia="en-US"/>
        </w:rPr>
        <w:br/>
        <w:t>i obejmuje:</w:t>
      </w:r>
    </w:p>
    <w:p w14:paraId="41AA36C2" w14:textId="77777777" w:rsidR="006D4D8B" w:rsidRDefault="006D4D8B" w:rsidP="006D4D8B">
      <w:pPr>
        <w:numPr>
          <w:ilvl w:val="0"/>
          <w:numId w:val="2"/>
        </w:numPr>
        <w:suppressAutoHyphens/>
        <w:spacing w:before="280" w:after="200" w:line="20" w:lineRule="atLeast"/>
        <w:contextualSpacing/>
        <w:jc w:val="both"/>
      </w:pPr>
      <w:r>
        <w:rPr>
          <w:rFonts w:ascii="Calibri" w:eastAsia="Calibri" w:hAnsi="Calibri" w:cs="Calibri"/>
          <w:sz w:val="18"/>
          <w:szCs w:val="18"/>
          <w:lang w:eastAsia="en-US"/>
        </w:rPr>
        <w:t>pracowników,</w:t>
      </w:r>
    </w:p>
    <w:p w14:paraId="3A03981A" w14:textId="77777777" w:rsidR="006D4D8B" w:rsidRDefault="006D4D8B" w:rsidP="006D4D8B">
      <w:pPr>
        <w:numPr>
          <w:ilvl w:val="0"/>
          <w:numId w:val="2"/>
        </w:numPr>
        <w:suppressAutoHyphens/>
        <w:spacing w:line="20" w:lineRule="atLeast"/>
        <w:jc w:val="both"/>
      </w:pPr>
      <w:r>
        <w:rPr>
          <w:rFonts w:ascii="Calibri" w:eastAsia="Calibri" w:hAnsi="Calibri" w:cs="Calibri"/>
          <w:sz w:val="18"/>
          <w:szCs w:val="18"/>
          <w:lang w:eastAsia="en-US"/>
        </w:rPr>
        <w:t>osoby pracujące dla przedsiębiorstwa, podlegające mu i uważane za pracowników na mocy prawa krajowego,</w:t>
      </w:r>
    </w:p>
    <w:p w14:paraId="36EEFF4D" w14:textId="77777777" w:rsidR="006D4D8B" w:rsidRDefault="006D4D8B" w:rsidP="006D4D8B">
      <w:pPr>
        <w:numPr>
          <w:ilvl w:val="0"/>
          <w:numId w:val="2"/>
        </w:numPr>
        <w:suppressAutoHyphens/>
        <w:spacing w:line="20" w:lineRule="atLeast"/>
        <w:jc w:val="both"/>
      </w:pPr>
      <w:r>
        <w:rPr>
          <w:rFonts w:ascii="Calibri" w:eastAsia="Calibri" w:hAnsi="Calibri" w:cs="Calibri"/>
          <w:sz w:val="18"/>
          <w:szCs w:val="18"/>
          <w:lang w:eastAsia="en-US"/>
        </w:rPr>
        <w:t>właścicieli-kierowników,</w:t>
      </w:r>
    </w:p>
    <w:p w14:paraId="09C50F5B" w14:textId="77777777" w:rsidR="006D4D8B" w:rsidRDefault="006D4D8B" w:rsidP="006D4D8B">
      <w:pPr>
        <w:numPr>
          <w:ilvl w:val="0"/>
          <w:numId w:val="2"/>
        </w:numPr>
        <w:suppressAutoHyphens/>
        <w:spacing w:after="280" w:line="20" w:lineRule="atLeast"/>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67EADC7D"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38199DB9"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49C494C7"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158C7694" w14:textId="77777777" w:rsidR="006D4D8B" w:rsidRDefault="006D4D8B" w:rsidP="006D4D8B">
      <w:pPr>
        <w:spacing w:before="280"/>
        <w:contextualSpacing/>
        <w:jc w:val="both"/>
      </w:pPr>
      <w:r>
        <w:rPr>
          <w:rFonts w:ascii="Calibri" w:eastAsia="Calibri" w:hAnsi="Calibri" w:cs="Calibri"/>
          <w:sz w:val="18"/>
          <w:szCs w:val="18"/>
          <w:lang w:eastAsia="en-US"/>
        </w:rPr>
        <w:t xml:space="preserve">Nie wlicza się też okresu trwania urlopu macierzyńskiego lub wychowawczego. </w:t>
      </w:r>
    </w:p>
    <w:p w14:paraId="48ADCEE7" w14:textId="77777777" w:rsidR="006D4D8B" w:rsidRDefault="006D4D8B" w:rsidP="006D4D8B">
      <w:pPr>
        <w:spacing w:before="280"/>
        <w:contextualSpacing/>
        <w:jc w:val="both"/>
        <w:rPr>
          <w:rFonts w:ascii="Calibri" w:eastAsia="Calibri" w:hAnsi="Calibri" w:cs="Calibri"/>
          <w:sz w:val="18"/>
          <w:szCs w:val="18"/>
          <w:lang w:eastAsia="en-US"/>
        </w:rPr>
      </w:pPr>
    </w:p>
    <w:p w14:paraId="4EE7442A" w14:textId="77777777" w:rsidR="006D4D8B" w:rsidRDefault="006D4D8B" w:rsidP="006D4D8B">
      <w:pPr>
        <w:spacing w:before="280"/>
        <w:contextualSpacing/>
        <w:jc w:val="both"/>
      </w:pPr>
      <w:r>
        <w:rPr>
          <w:rFonts w:ascii="Calibri" w:eastAsia="Calibri" w:hAnsi="Calibri" w:cs="Calibri"/>
          <w:sz w:val="18"/>
          <w:szCs w:val="18"/>
          <w:lang w:eastAsia="en-US"/>
        </w:rPr>
        <w:t>Liczba zatrudnionych osób odpowiada liczbie rocznych jednostek pracy (RJP).</w:t>
      </w:r>
    </w:p>
    <w:p w14:paraId="192EEDB4"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 </w:t>
      </w:r>
    </w:p>
    <w:p w14:paraId="3861E231"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1E2F3670"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144828DA"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2F53F595"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43012C6C"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lastRenderedPageBreak/>
        <w:t xml:space="preserve">Roczny obrót określa się przez obliczenie dochodu, jaki beneficjent uzyskał ze sprzedaży produktów i świadczenia usług </w:t>
      </w:r>
      <w:r>
        <w:rPr>
          <w:rFonts w:ascii="Calibri" w:eastAsia="Calibri" w:hAnsi="Calibri" w:cs="Calibri"/>
          <w:sz w:val="18"/>
          <w:szCs w:val="18"/>
          <w:lang w:eastAsia="en-US"/>
        </w:rPr>
        <w:br/>
        <w:t xml:space="preserve">w ciągu roku, który jest brany pod uwagę, po odjęciu rabatów. Obrót należy liczyć bez podatku VAT oraz innych podatków pośrednich. </w:t>
      </w:r>
    </w:p>
    <w:p w14:paraId="1F11F62A"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0F1D7550"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Całkowity bilans roczny odnosi się do wartości głównych aktywów beneficjenta. </w:t>
      </w:r>
    </w:p>
    <w:p w14:paraId="782A3F8C" w14:textId="77777777" w:rsidR="006D4D8B" w:rsidRDefault="006D4D8B" w:rsidP="006D4D8B">
      <w:pPr>
        <w:tabs>
          <w:tab w:val="left" w:pos="3315"/>
        </w:tabs>
        <w:spacing w:before="280" w:line="20" w:lineRule="atLeast"/>
        <w:contextualSpacing/>
        <w:jc w:val="both"/>
      </w:pPr>
      <w:r>
        <w:rPr>
          <w:rFonts w:ascii="Calibri" w:eastAsia="Calibri" w:hAnsi="Calibri" w:cs="Calibri"/>
          <w:sz w:val="18"/>
          <w:szCs w:val="18"/>
          <w:lang w:eastAsia="en-US"/>
        </w:rPr>
        <w:tab/>
      </w:r>
    </w:p>
    <w:p w14:paraId="07D4D4A0"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Aby ustalić dane beneficjenta (liczba pracowników, roczny obrót, całkowity roczny bilans), należy określić, czy jest on przedsiębiorstwem samodzielnym, partnerskim czy związanym. Aby to uczynić, trzeba uwzględnić wszelkie związki z innymi przedsiębiorstwami – patrz Załączniki 1, 2 i 3.</w:t>
      </w:r>
    </w:p>
    <w:p w14:paraId="0AEDADDC"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5B337915" w14:textId="77777777" w:rsidR="006D4D8B" w:rsidRDefault="006D4D8B" w:rsidP="006D4D8B">
      <w:pPr>
        <w:spacing w:before="280" w:line="20" w:lineRule="atLeast"/>
        <w:contextualSpacing/>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60B90241"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34985978" w14:textId="77777777" w:rsidR="006D4D8B" w:rsidRDefault="006D4D8B" w:rsidP="006D4D8B">
      <w:pPr>
        <w:spacing w:before="280" w:line="20" w:lineRule="atLeast"/>
        <w:contextualSpacing/>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Beneficjent nie może być uznany za mikro-, małe lub średnie przedsiębiorstwo, jeżeli </w:t>
      </w:r>
      <w:r>
        <w:rPr>
          <w:rFonts w:ascii="Calibri" w:eastAsia="Calibri" w:hAnsi="Calibri" w:cs="Calibri"/>
          <w:sz w:val="18"/>
          <w:szCs w:val="18"/>
          <w:u w:val="single"/>
          <w:lang w:eastAsia="en-US"/>
        </w:rPr>
        <w:t>25%</w:t>
      </w:r>
      <w:r>
        <w:rPr>
          <w:rFonts w:ascii="Calibri" w:eastAsia="Calibri" w:hAnsi="Calibri" w:cs="Calibri"/>
          <w:sz w:val="18"/>
          <w:szCs w:val="18"/>
          <w:lang w:eastAsia="en-US"/>
        </w:rPr>
        <w:t xml:space="preserve"> lub więcej jego kapitału lub głosów jest kontrolowane bezpośrednio lub pośrednio, łącznie lub indywidualnie, przez </w:t>
      </w:r>
      <w:r>
        <w:rPr>
          <w:rFonts w:ascii="Calibri" w:eastAsia="Calibri" w:hAnsi="Calibri" w:cs="Calibri"/>
          <w:sz w:val="18"/>
          <w:szCs w:val="18"/>
          <w:u w:val="single"/>
          <w:lang w:eastAsia="en-US"/>
        </w:rPr>
        <w:t>jeden lub kilka podmiotów publicznych</w:t>
      </w:r>
      <w:r>
        <w:rPr>
          <w:rFonts w:ascii="Calibri" w:eastAsia="Calibri" w:hAnsi="Calibri" w:cs="Calibri"/>
          <w:sz w:val="18"/>
          <w:szCs w:val="18"/>
          <w:lang w:eastAsia="en-US"/>
        </w:rPr>
        <w:t xml:space="preserve">. Taki beneficjent jest </w:t>
      </w:r>
      <w:r>
        <w:rPr>
          <w:rFonts w:ascii="Calibri" w:eastAsia="Calibri" w:hAnsi="Calibri" w:cs="Calibri"/>
          <w:b/>
          <w:sz w:val="18"/>
          <w:szCs w:val="18"/>
          <w:u w:val="single"/>
          <w:lang w:eastAsia="en-US"/>
        </w:rPr>
        <w:t>dużym przedsiębiorstwem</w:t>
      </w:r>
      <w:r>
        <w:rPr>
          <w:rFonts w:ascii="Calibri" w:eastAsia="Calibri" w:hAnsi="Calibri" w:cs="Calibri"/>
          <w:sz w:val="18"/>
          <w:szCs w:val="18"/>
          <w:lang w:eastAsia="en-US"/>
        </w:rPr>
        <w:t>.</w:t>
      </w:r>
    </w:p>
    <w:p w14:paraId="53AD32F9"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36896741" w14:textId="77777777" w:rsidR="006D4D8B" w:rsidRDefault="006D4D8B" w:rsidP="006D4D8B">
      <w:pPr>
        <w:spacing w:before="280" w:line="20" w:lineRule="atLeast"/>
        <w:contextualSpacing/>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Przedsiębiorstwo jest w pełni samodzielne, jeśli nie posiada udziałów w innych przedsiębiorstwach, a inne przedsiębiorstwa nie posiadają w nim udziałów.</w:t>
      </w:r>
    </w:p>
    <w:p w14:paraId="504AF890"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672E7EE2" w14:textId="2B3EE3A7" w:rsidR="006D4D8B" w:rsidRDefault="006D4D8B" w:rsidP="006D4D8B">
      <w:pPr>
        <w:spacing w:before="280" w:line="20" w:lineRule="atLeast"/>
        <w:contextualSpacing/>
        <w:jc w:val="both"/>
        <w:rPr>
          <w:rFonts w:ascii="Calibri" w:eastAsia="Calibri" w:hAnsi="Calibri" w:cs="Calibri"/>
          <w:sz w:val="18"/>
          <w:szCs w:val="18"/>
          <w:lang w:eastAsia="en-US"/>
        </w:rPr>
      </w:pPr>
      <w:r>
        <w:rPr>
          <w:rFonts w:ascii="Calibri" w:eastAsia="Calibri" w:hAnsi="Calibri" w:cs="Calibri"/>
          <w:noProof/>
          <w:sz w:val="18"/>
          <w:szCs w:val="18"/>
        </w:rPr>
        <w:drawing>
          <wp:inline distT="0" distB="0" distL="0" distR="0" wp14:anchorId="6BF3D269" wp14:editId="573BC69A">
            <wp:extent cx="5756910" cy="30480"/>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 t="-2222" r="-11" b="-2222"/>
                    <a:stretch>
                      <a:fillRect/>
                    </a:stretch>
                  </pic:blipFill>
                  <pic:spPr bwMode="auto">
                    <a:xfrm>
                      <a:off x="0" y="0"/>
                      <a:ext cx="5756910" cy="30480"/>
                    </a:xfrm>
                    <a:prstGeom prst="rect">
                      <a:avLst/>
                    </a:prstGeom>
                    <a:solidFill>
                      <a:srgbClr val="FFFFFF"/>
                    </a:solidFill>
                    <a:ln>
                      <a:noFill/>
                    </a:ln>
                  </pic:spPr>
                </pic:pic>
              </a:graphicData>
            </a:graphic>
          </wp:inline>
        </w:drawing>
      </w:r>
    </w:p>
    <w:p w14:paraId="7DC68462"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Przedsiębiorstwo jest również traktowane jako samodzielne, jeśli 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43D18D1A"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591EEEB1"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Przedsiębiorstwo może zostać zakwalifikowane jako przedsiębiorstwo samodzielne, nawet jeśli wartość progowa wynosząca 25% kapitału lub głosów została osiągnięta albo przekroczona przez poniższych inwestorów:</w:t>
      </w:r>
    </w:p>
    <w:p w14:paraId="12B7EAC0" w14:textId="77777777" w:rsidR="006D4D8B" w:rsidRDefault="006D4D8B" w:rsidP="006D4D8B">
      <w:pPr>
        <w:numPr>
          <w:ilvl w:val="0"/>
          <w:numId w:val="3"/>
        </w:numPr>
        <w:suppressAutoHyphens/>
        <w:spacing w:before="280" w:after="200" w:line="20" w:lineRule="atLeast"/>
        <w:contextualSpacing/>
        <w:jc w:val="both"/>
      </w:pPr>
      <w:r>
        <w:rPr>
          <w:rFonts w:ascii="Calibri" w:eastAsia="Calibri" w:hAnsi="Calibri" w:cs="Calibri"/>
          <w:sz w:val="18"/>
          <w:szCs w:val="18"/>
          <w:lang w:eastAsia="en-US"/>
        </w:rPr>
        <w:t xml:space="preserve">publiczne korporacje inwestycyjne, spółki kapitałowe podwyższonego ryzyka, osoby fizyczne </w:t>
      </w:r>
      <w:r>
        <w:rPr>
          <w:rFonts w:ascii="Calibri" w:eastAsia="Calibri" w:hAnsi="Calibri" w:cs="Calibri"/>
          <w:sz w:val="18"/>
          <w:szCs w:val="18"/>
          <w:lang w:eastAsia="en-US"/>
        </w:rPr>
        <w:br/>
        <w:t>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1.250.000 EUR;</w:t>
      </w:r>
    </w:p>
    <w:p w14:paraId="34B57130" w14:textId="77777777" w:rsidR="006D4D8B" w:rsidRDefault="006D4D8B" w:rsidP="006D4D8B">
      <w:pPr>
        <w:numPr>
          <w:ilvl w:val="0"/>
          <w:numId w:val="3"/>
        </w:numPr>
        <w:suppressAutoHyphens/>
        <w:spacing w:line="20" w:lineRule="atLeast"/>
        <w:jc w:val="both"/>
      </w:pPr>
      <w:r>
        <w:rPr>
          <w:rFonts w:ascii="Calibri" w:eastAsia="Calibri" w:hAnsi="Calibri" w:cs="Calibri"/>
          <w:sz w:val="18"/>
          <w:szCs w:val="18"/>
          <w:lang w:eastAsia="en-US"/>
        </w:rPr>
        <w:t>uniwersytety lub niedochodowe ośrodki badawcze;</w:t>
      </w:r>
    </w:p>
    <w:p w14:paraId="2FC40313" w14:textId="77777777" w:rsidR="006D4D8B" w:rsidRDefault="006D4D8B" w:rsidP="006D4D8B">
      <w:pPr>
        <w:numPr>
          <w:ilvl w:val="0"/>
          <w:numId w:val="3"/>
        </w:numPr>
        <w:suppressAutoHyphens/>
        <w:spacing w:line="20" w:lineRule="atLeast"/>
        <w:jc w:val="both"/>
      </w:pPr>
      <w:r>
        <w:rPr>
          <w:rFonts w:ascii="Calibri" w:eastAsia="Calibri" w:hAnsi="Calibri" w:cs="Calibri"/>
          <w:sz w:val="18"/>
          <w:szCs w:val="18"/>
          <w:lang w:eastAsia="en-US"/>
        </w:rPr>
        <w:t>inwestorzy instytucjonalni (w tym regionalne fundusze rozwoju);</w:t>
      </w:r>
    </w:p>
    <w:p w14:paraId="0DB6B211" w14:textId="77777777" w:rsidR="006D4D8B" w:rsidRDefault="006D4D8B" w:rsidP="006D4D8B">
      <w:pPr>
        <w:numPr>
          <w:ilvl w:val="0"/>
          <w:numId w:val="3"/>
        </w:numPr>
        <w:suppressAutoHyphens/>
        <w:spacing w:after="280" w:line="20" w:lineRule="atLeast"/>
        <w:jc w:val="both"/>
      </w:pPr>
      <w:r>
        <w:rPr>
          <w:rFonts w:ascii="Calibri" w:eastAsia="Calibri" w:hAnsi="Calibri" w:cs="Calibri"/>
          <w:sz w:val="18"/>
          <w:szCs w:val="18"/>
          <w:lang w:eastAsia="en-US"/>
        </w:rPr>
        <w:t>samorządy lokalne z rocznym budżetem nieprzekraczającym 10 milionów euro oraz liczbą mieszkańców poniżej 5000.</w:t>
      </w:r>
    </w:p>
    <w:p w14:paraId="34D9F890" w14:textId="77777777" w:rsidR="006D4D8B" w:rsidRDefault="006D4D8B" w:rsidP="006D4D8B">
      <w:pPr>
        <w:spacing w:before="280" w:line="20" w:lineRule="atLeast"/>
        <w:ind w:left="720"/>
        <w:contextualSpacing/>
        <w:jc w:val="both"/>
        <w:rPr>
          <w:rFonts w:ascii="Calibri" w:eastAsia="Calibri" w:hAnsi="Calibri" w:cs="Calibri"/>
          <w:sz w:val="18"/>
          <w:szCs w:val="18"/>
          <w:lang w:eastAsia="en-US"/>
        </w:rPr>
      </w:pPr>
    </w:p>
    <w:p w14:paraId="2921839B"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Można pozostać przedsiębiorstwem samodzielnym, posiadając jednego lub więcej z wymienionych powyżej inwestorów. Każdy z nich może posiadać nie więcej niż 50% udziałów u beneficjenta.</w:t>
      </w:r>
    </w:p>
    <w:p w14:paraId="05C29C3E"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15F09C37"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 xml:space="preserve">Domniemanie: dominujący wpływ nie istnieje, jeżeli ww. inwestorzy nie angażują się bezpośrednio lub pośrednio </w:t>
      </w:r>
      <w:r>
        <w:rPr>
          <w:rFonts w:ascii="Calibri" w:eastAsia="Calibri" w:hAnsi="Calibri" w:cs="Calibri"/>
          <w:sz w:val="18"/>
          <w:szCs w:val="18"/>
          <w:lang w:eastAsia="en-US"/>
        </w:rPr>
        <w:br/>
        <w:t>w zarządzanie danym przedsiębiorstwem, bez uszczerbku dla ich praw jako udziałowców/akcjonariuszy.</w:t>
      </w:r>
    </w:p>
    <w:p w14:paraId="4AA5AB78"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50AFEAFE" w14:textId="77777777" w:rsidR="006D4D8B" w:rsidRDefault="006D4D8B" w:rsidP="006D4D8B">
      <w:pPr>
        <w:spacing w:before="280" w:line="20" w:lineRule="atLeast"/>
        <w:contextualSpacing/>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Przedsiębiorstwa są uznawane za partnerskie, jeżeli:</w:t>
      </w:r>
    </w:p>
    <w:p w14:paraId="07D6E84B" w14:textId="77777777" w:rsidR="006D4D8B" w:rsidRDefault="006D4D8B" w:rsidP="006D4D8B">
      <w:pPr>
        <w:numPr>
          <w:ilvl w:val="0"/>
          <w:numId w:val="5"/>
        </w:numPr>
        <w:suppressAutoHyphens/>
        <w:spacing w:before="280" w:after="280" w:line="20" w:lineRule="atLeast"/>
        <w:contextualSpacing/>
        <w:jc w:val="both"/>
      </w:pPr>
      <w:r>
        <w:rPr>
          <w:rFonts w:ascii="Calibri" w:eastAsia="Calibri" w:hAnsi="Calibri" w:cs="Calibri"/>
          <w:sz w:val="18"/>
          <w:szCs w:val="18"/>
          <w:lang w:eastAsia="en-US"/>
        </w:rPr>
        <w:t xml:space="preserve">przedsiębiorstwo (typu </w:t>
      </w:r>
      <w:r>
        <w:rPr>
          <w:rFonts w:ascii="Calibri" w:eastAsia="Calibri" w:hAnsi="Calibri" w:cs="Calibri"/>
          <w:i/>
          <w:iCs/>
          <w:sz w:val="18"/>
          <w:szCs w:val="18"/>
          <w:lang w:eastAsia="en-US"/>
        </w:rPr>
        <w:t>upstream</w:t>
      </w:r>
      <w:r>
        <w:rPr>
          <w:rFonts w:ascii="Calibri" w:eastAsia="Calibri" w:hAnsi="Calibri" w:cs="Calibri"/>
          <w:sz w:val="18"/>
          <w:szCs w:val="18"/>
          <w:lang w:eastAsia="en-US"/>
        </w:rPr>
        <w:t xml:space="preserve">) posiada, samodzielnie lub wspólnie z co najmniej jednym przedsiębiorstwem powiązanym co najmniej 25% kapitału innego przedsiębiorstwa (typu </w:t>
      </w:r>
      <w:r>
        <w:rPr>
          <w:rFonts w:ascii="Calibri" w:eastAsia="Calibri" w:hAnsi="Calibri" w:cs="Calibri"/>
          <w:i/>
          <w:iCs/>
          <w:sz w:val="18"/>
          <w:szCs w:val="18"/>
          <w:lang w:eastAsia="en-US"/>
        </w:rPr>
        <w:t>downstream</w:t>
      </w:r>
      <w:r>
        <w:rPr>
          <w:rFonts w:ascii="Calibri" w:eastAsia="Calibri" w:hAnsi="Calibri" w:cs="Calibri"/>
          <w:sz w:val="18"/>
          <w:szCs w:val="18"/>
          <w:lang w:eastAsia="en-US"/>
        </w:rPr>
        <w:t>) lub praw głosu w takim przedsiębiorstwie,</w:t>
      </w:r>
    </w:p>
    <w:p w14:paraId="5A9A4CCD" w14:textId="77777777" w:rsidR="006D4D8B" w:rsidRDefault="006D4D8B" w:rsidP="006D4D8B">
      <w:pPr>
        <w:spacing w:before="280" w:line="20" w:lineRule="atLeast"/>
        <w:ind w:left="720"/>
        <w:contextualSpacing/>
        <w:jc w:val="both"/>
        <w:rPr>
          <w:rFonts w:ascii="Calibri" w:eastAsia="Calibri" w:hAnsi="Calibri" w:cs="Calibri"/>
          <w:sz w:val="18"/>
          <w:szCs w:val="18"/>
          <w:lang w:eastAsia="en-US"/>
        </w:rPr>
      </w:pPr>
    </w:p>
    <w:p w14:paraId="6C814038" w14:textId="77777777" w:rsidR="006D4D8B" w:rsidRDefault="006D4D8B" w:rsidP="006D4D8B">
      <w:pPr>
        <w:numPr>
          <w:ilvl w:val="0"/>
          <w:numId w:val="5"/>
        </w:numPr>
        <w:suppressAutoHyphens/>
        <w:spacing w:before="280" w:after="280" w:line="20" w:lineRule="atLeast"/>
        <w:contextualSpacing/>
        <w:jc w:val="both"/>
      </w:pPr>
      <w:r>
        <w:rPr>
          <w:rFonts w:ascii="Calibri" w:eastAsia="Calibri" w:hAnsi="Calibri" w:cs="Calibri"/>
          <w:sz w:val="18"/>
          <w:szCs w:val="18"/>
          <w:lang w:eastAsia="en-US"/>
        </w:rPr>
        <w:t>przedsiębiorstwo nie jest powiązane z innym przedsiębiorstwem. Oznacza to między innymi, że głosy, jakie posiada w innym przedsiębiorstwie (lub odwrotnie), nie przekraczają 50% ogólnej sumy głosów.</w:t>
      </w:r>
    </w:p>
    <w:p w14:paraId="358985D4" w14:textId="77777777" w:rsidR="006D4D8B" w:rsidRDefault="006D4D8B" w:rsidP="006D4D8B">
      <w:pPr>
        <w:spacing w:before="280" w:line="20" w:lineRule="atLeast"/>
        <w:contextualSpacing/>
        <w:rPr>
          <w:rFonts w:ascii="Calibri" w:eastAsia="Calibri" w:hAnsi="Calibri" w:cs="Calibri"/>
          <w:sz w:val="18"/>
          <w:szCs w:val="18"/>
          <w:lang w:eastAsia="en-US"/>
        </w:rPr>
      </w:pPr>
    </w:p>
    <w:p w14:paraId="77DFD5A0"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6113637E" w14:textId="77777777" w:rsidR="006D4D8B" w:rsidRDefault="006D4D8B" w:rsidP="006D4D8B">
      <w:pPr>
        <w:spacing w:before="280" w:line="20" w:lineRule="atLeast"/>
        <w:contextualSpacing/>
        <w:rPr>
          <w:rFonts w:ascii="Calibri" w:eastAsia="Calibri" w:hAnsi="Calibri" w:cs="Calibri"/>
          <w:sz w:val="18"/>
          <w:szCs w:val="18"/>
          <w:lang w:eastAsia="en-US"/>
        </w:rPr>
      </w:pPr>
    </w:p>
    <w:p w14:paraId="3FDCC917" w14:textId="77777777" w:rsidR="006D4D8B" w:rsidRDefault="006D4D8B" w:rsidP="006D4D8B">
      <w:pPr>
        <w:spacing w:before="280" w:line="20" w:lineRule="atLeast"/>
        <w:contextualSpacing/>
      </w:pPr>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Przedsiębiorstwa są powiązane, jeżeli:</w:t>
      </w:r>
    </w:p>
    <w:p w14:paraId="141B5BEA" w14:textId="77777777" w:rsidR="006D4D8B" w:rsidRDefault="006D4D8B" w:rsidP="006D4D8B">
      <w:pPr>
        <w:numPr>
          <w:ilvl w:val="0"/>
          <w:numId w:val="4"/>
        </w:numPr>
        <w:suppressAutoHyphens/>
        <w:spacing w:before="280" w:after="200" w:line="20" w:lineRule="atLeast"/>
        <w:contextualSpacing/>
        <w:jc w:val="both"/>
      </w:pPr>
      <w:r>
        <w:rPr>
          <w:rFonts w:ascii="Calibri" w:eastAsia="Calibri" w:hAnsi="Calibri" w:cs="Calibri"/>
          <w:sz w:val="18"/>
          <w:szCs w:val="18"/>
          <w:lang w:eastAsia="en-US"/>
        </w:rPr>
        <w:lastRenderedPageBreak/>
        <w:t>przedsiębiorstwo posiada większość głosów przysługujących udziałowcom lub wspólnikom w innym przedsiębiorstwie;</w:t>
      </w:r>
    </w:p>
    <w:p w14:paraId="78A1CA57" w14:textId="77777777" w:rsidR="006D4D8B" w:rsidRDefault="006D4D8B" w:rsidP="006D4D8B">
      <w:pPr>
        <w:numPr>
          <w:ilvl w:val="0"/>
          <w:numId w:val="4"/>
        </w:numPr>
        <w:suppressAutoHyphens/>
        <w:spacing w:line="20" w:lineRule="atLeast"/>
        <w:jc w:val="both"/>
      </w:pPr>
      <w:r>
        <w:rPr>
          <w:rFonts w:ascii="Calibri" w:eastAsia="Calibri" w:hAnsi="Calibri" w:cs="Calibri"/>
          <w:sz w:val="18"/>
          <w:szCs w:val="18"/>
          <w:lang w:eastAsia="en-US"/>
        </w:rPr>
        <w:t>przedsiębiorstwo ma prawo wyznaczyć lub odwołać większość członków organu administracyjnego, zarządzającego lub nadzorczego innego przedsiębiorstwa;</w:t>
      </w:r>
    </w:p>
    <w:p w14:paraId="71DC5D7E" w14:textId="77777777" w:rsidR="006D4D8B" w:rsidRDefault="006D4D8B" w:rsidP="006D4D8B">
      <w:pPr>
        <w:numPr>
          <w:ilvl w:val="0"/>
          <w:numId w:val="4"/>
        </w:numPr>
        <w:suppressAutoHyphens/>
        <w:spacing w:line="20" w:lineRule="atLeast"/>
        <w:jc w:val="both"/>
      </w:pPr>
      <w:r>
        <w:rPr>
          <w:rFonts w:ascii="Calibri" w:eastAsia="Calibri" w:hAnsi="Calibri" w:cs="Calibri"/>
          <w:sz w:val="18"/>
          <w:szCs w:val="18"/>
          <w:lang w:eastAsia="en-US"/>
        </w:rPr>
        <w:t xml:space="preserve">przedsiębiorstwo ma prawo wywierać dominujący wpływ na inne przedsiębiorstwo zgodnie z umową zawartą </w:t>
      </w:r>
      <w:r>
        <w:rPr>
          <w:rFonts w:ascii="Calibri" w:eastAsia="Calibri" w:hAnsi="Calibri" w:cs="Calibri"/>
          <w:sz w:val="18"/>
          <w:szCs w:val="18"/>
          <w:lang w:eastAsia="en-US"/>
        </w:rPr>
        <w:br/>
        <w:t>z tym przedsiębiorstwem lub postanowieniem w jego dokumencie założycielskim lub statucie;</w:t>
      </w:r>
    </w:p>
    <w:p w14:paraId="2DFBAE93" w14:textId="77777777" w:rsidR="006D4D8B" w:rsidRDefault="006D4D8B" w:rsidP="006D4D8B">
      <w:pPr>
        <w:numPr>
          <w:ilvl w:val="0"/>
          <w:numId w:val="4"/>
        </w:numPr>
        <w:suppressAutoHyphens/>
        <w:spacing w:after="280" w:line="20" w:lineRule="atLeast"/>
        <w:jc w:val="both"/>
      </w:pPr>
      <w:r>
        <w:rPr>
          <w:rFonts w:ascii="Calibri" w:eastAsia="Calibri" w:hAnsi="Calibri" w:cs="Calibri"/>
          <w:sz w:val="18"/>
          <w:szCs w:val="18"/>
          <w:lang w:eastAsia="en-US"/>
        </w:rPr>
        <w:t>przedsiębiorstwo jest w stanie kontrolować samodzielnie, zgodnie z umową, większość głosów udziałowców lub członków w innym przedsiębiorstwie.</w:t>
      </w:r>
    </w:p>
    <w:p w14:paraId="2B65045C" w14:textId="77777777" w:rsidR="006D4D8B" w:rsidRDefault="006D4D8B" w:rsidP="006D4D8B">
      <w:pPr>
        <w:spacing w:before="280" w:line="20" w:lineRule="atLeast"/>
        <w:contextualSpacing/>
        <w:rPr>
          <w:rFonts w:ascii="Calibri" w:eastAsia="Calibri" w:hAnsi="Calibri" w:cs="Calibri"/>
          <w:sz w:val="18"/>
          <w:szCs w:val="18"/>
          <w:lang w:eastAsia="en-US"/>
        </w:rPr>
      </w:pPr>
    </w:p>
    <w:p w14:paraId="5D6517C9" w14:textId="77777777" w:rsidR="006D4D8B" w:rsidRDefault="006D4D8B" w:rsidP="006D4D8B">
      <w:pPr>
        <w:spacing w:before="280" w:line="20" w:lineRule="atLeast"/>
        <w:contextualSpacing/>
      </w:pPr>
      <w:r>
        <w:rPr>
          <w:rFonts w:ascii="Calibri" w:eastAsia="Calibri" w:hAnsi="Calibri" w:cs="Calibri"/>
          <w:sz w:val="18"/>
          <w:szCs w:val="18"/>
          <w:lang w:eastAsia="en-US"/>
        </w:rPr>
        <w:t>Powiązania za pośrednictwem osób fizycznych:</w:t>
      </w:r>
    </w:p>
    <w:p w14:paraId="0A4E561C" w14:textId="77777777" w:rsidR="006D4D8B" w:rsidRDefault="006D4D8B" w:rsidP="006D4D8B">
      <w:pPr>
        <w:spacing w:before="280" w:line="20" w:lineRule="atLeast"/>
        <w:contextualSpacing/>
        <w:rPr>
          <w:rFonts w:ascii="Calibri" w:eastAsia="Calibri" w:hAnsi="Calibri" w:cs="Calibri"/>
          <w:sz w:val="18"/>
          <w:szCs w:val="18"/>
          <w:lang w:eastAsia="en-US"/>
        </w:rPr>
      </w:pPr>
    </w:p>
    <w:p w14:paraId="7A4A2CB6"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Powiązania za pośrednictwem osób fizycznych będących przedsiębiorstwami (osoby fizyczne prowadzące działalność gospodarczą) traktowane są jak powiązania za pośrednictwem każdego innego przedsiębiorstwa.</w:t>
      </w:r>
    </w:p>
    <w:p w14:paraId="0AA23955" w14:textId="77777777" w:rsidR="006D4D8B" w:rsidRDefault="006D4D8B" w:rsidP="006D4D8B">
      <w:pPr>
        <w:spacing w:before="280" w:line="20" w:lineRule="atLeast"/>
        <w:contextualSpacing/>
        <w:rPr>
          <w:rFonts w:ascii="Calibri" w:eastAsia="Calibri" w:hAnsi="Calibri" w:cs="Calibri"/>
          <w:sz w:val="18"/>
          <w:szCs w:val="18"/>
          <w:lang w:eastAsia="en-US"/>
        </w:rPr>
      </w:pPr>
    </w:p>
    <w:p w14:paraId="0C7E250F" w14:textId="77777777" w:rsidR="006D4D8B" w:rsidRDefault="006D4D8B" w:rsidP="006D4D8B">
      <w:pPr>
        <w:spacing w:before="280" w:line="20" w:lineRule="atLeast"/>
        <w:contextualSpacing/>
      </w:pPr>
      <w:r>
        <w:rPr>
          <w:rFonts w:ascii="Calibri" w:eastAsia="Calibri" w:hAnsi="Calibri" w:cs="Calibri"/>
          <w:sz w:val="18"/>
          <w:szCs w:val="18"/>
          <w:lang w:eastAsia="en-US"/>
        </w:rPr>
        <w:t xml:space="preserve">Inne powiązania za pośrednictwem osób fizycznych: przedsiębiorstwa pozostające w jednym z takich związków jak wskazane powyżej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 </w:t>
      </w:r>
    </w:p>
    <w:p w14:paraId="5E60663F" w14:textId="77777777" w:rsidR="006D4D8B" w:rsidRDefault="006D4D8B" w:rsidP="006D4D8B">
      <w:pPr>
        <w:spacing w:before="280" w:line="20" w:lineRule="atLeast"/>
        <w:contextualSpacing/>
        <w:rPr>
          <w:rFonts w:ascii="Calibri" w:eastAsia="Calibri" w:hAnsi="Calibri" w:cs="Calibri"/>
          <w:sz w:val="18"/>
          <w:szCs w:val="18"/>
          <w:lang w:eastAsia="en-US"/>
        </w:rPr>
      </w:pPr>
    </w:p>
    <w:p w14:paraId="333F68C3" w14:textId="77777777" w:rsidR="006D4D8B" w:rsidRDefault="006D4D8B" w:rsidP="006D4D8B">
      <w:pPr>
        <w:spacing w:before="280" w:line="20" w:lineRule="atLeast"/>
        <w:contextualSpacing/>
        <w:jc w:val="both"/>
      </w:pPr>
      <w:r>
        <w:rPr>
          <w:rFonts w:ascii="Calibri" w:eastAsia="Calibri" w:hAnsi="Calibri" w:cs="Calibri"/>
          <w:sz w:val="18"/>
          <w:szCs w:val="18"/>
          <w:lang w:eastAsia="en-US"/>
        </w:rPr>
        <w:t>Za „rynek pokrewny” uważa się rynek dla danego produktu lub usługi znajdujący się bezpośrednio na wyższym lub niższym szczeblu rynku w stosunku do właściwego rynku.</w:t>
      </w:r>
    </w:p>
    <w:p w14:paraId="22A2CD92" w14:textId="77777777" w:rsidR="006D4D8B" w:rsidRDefault="006D4D8B" w:rsidP="006D4D8B">
      <w:pPr>
        <w:spacing w:before="280" w:line="20" w:lineRule="atLeast"/>
        <w:contextualSpacing/>
        <w:jc w:val="both"/>
        <w:rPr>
          <w:rFonts w:ascii="Calibri" w:eastAsia="Calibri" w:hAnsi="Calibri" w:cs="Calibri"/>
          <w:sz w:val="18"/>
          <w:szCs w:val="18"/>
          <w:lang w:eastAsia="en-US"/>
        </w:rPr>
      </w:pPr>
    </w:p>
    <w:p w14:paraId="5AB50D83" w14:textId="77777777" w:rsidR="006D4D8B" w:rsidRDefault="006D4D8B" w:rsidP="006D4D8B">
      <w:pPr>
        <w:spacing w:before="280" w:line="20" w:lineRule="atLeast"/>
        <w:contextualSpacing/>
        <w:jc w:val="both"/>
      </w:pPr>
      <w:r>
        <w:rPr>
          <w:rFonts w:ascii="Calibri" w:eastAsia="Calibri" w:hAnsi="Calibri" w:cs="Calibri"/>
          <w:b/>
          <w:bCs/>
          <w:sz w:val="18"/>
          <w:szCs w:val="18"/>
          <w:lang w:eastAsia="en-US"/>
        </w:rPr>
        <w:t xml:space="preserve">Przykład: </w:t>
      </w:r>
      <w:r>
        <w:rPr>
          <w:rFonts w:ascii="Calibri" w:eastAsia="Calibri" w:hAnsi="Calibri" w:cs="Calibri"/>
          <w:sz w:val="18"/>
          <w:szCs w:val="18"/>
          <w:lang w:eastAsia="en-US"/>
        </w:rPr>
        <w:t xml:space="preserve">rynek producentów szczoteczek do zębów (rynek </w:t>
      </w:r>
      <w:r>
        <w:rPr>
          <w:rFonts w:ascii="Calibri" w:eastAsia="Calibri" w:hAnsi="Calibri" w:cs="Calibri"/>
          <w:i/>
          <w:iCs/>
          <w:sz w:val="18"/>
          <w:szCs w:val="18"/>
          <w:lang w:eastAsia="en-US"/>
        </w:rPr>
        <w:t>upstream</w:t>
      </w:r>
      <w:r>
        <w:rPr>
          <w:rFonts w:ascii="Calibri" w:eastAsia="Calibri" w:hAnsi="Calibri" w:cs="Calibri"/>
          <w:sz w:val="18"/>
          <w:szCs w:val="18"/>
          <w:lang w:eastAsia="en-US"/>
        </w:rPr>
        <w:t xml:space="preserve">) - </w:t>
      </w:r>
      <w:r>
        <w:rPr>
          <w:rFonts w:ascii="Calibri" w:eastAsia="Calibri" w:hAnsi="Calibri" w:cs="Calibri"/>
          <w:sz w:val="18"/>
          <w:szCs w:val="18"/>
          <w:u w:val="single"/>
          <w:lang w:eastAsia="en-US"/>
        </w:rPr>
        <w:t>rynek hurtowy szczoteczek do zębów (rynek badany)</w:t>
      </w:r>
      <w:r>
        <w:rPr>
          <w:rFonts w:ascii="Calibri" w:eastAsia="Calibri" w:hAnsi="Calibri" w:cs="Calibri"/>
          <w:sz w:val="18"/>
          <w:szCs w:val="18"/>
          <w:lang w:eastAsia="en-US"/>
        </w:rPr>
        <w:t xml:space="preserve"> - rynek detaliczny szczoteczek do zębów (rynek </w:t>
      </w:r>
      <w:r>
        <w:rPr>
          <w:rFonts w:ascii="Calibri" w:eastAsia="Calibri" w:hAnsi="Calibri" w:cs="Calibri"/>
          <w:i/>
          <w:iCs/>
          <w:sz w:val="18"/>
          <w:szCs w:val="18"/>
          <w:lang w:eastAsia="en-US"/>
        </w:rPr>
        <w:t>downstream</w:t>
      </w:r>
      <w:r>
        <w:rPr>
          <w:rFonts w:ascii="Calibri" w:eastAsia="Calibri" w:hAnsi="Calibri" w:cs="Calibri"/>
          <w:sz w:val="18"/>
          <w:szCs w:val="18"/>
          <w:lang w:eastAsia="en-US"/>
        </w:rPr>
        <w:t>).</w:t>
      </w:r>
    </w:p>
    <w:p w14:paraId="6ED4529F" w14:textId="77777777" w:rsidR="006D4D8B" w:rsidRDefault="006D4D8B" w:rsidP="006D4D8B">
      <w:pPr>
        <w:pStyle w:val="EndnoteText"/>
        <w:rPr>
          <w:rFonts w:ascii="Tahoma" w:eastAsia="Calibri" w:hAnsi="Tahoma" w:cs="Tahoma"/>
          <w:color w:val="71706B"/>
          <w:sz w:val="18"/>
          <w:szCs w:val="18"/>
          <w:shd w:val="clear" w:color="auto" w:fill="F6F7FA"/>
          <w:lang w:eastAsia="en-US"/>
        </w:rPr>
      </w:pPr>
    </w:p>
    <w:p w14:paraId="62729D83" w14:textId="77777777" w:rsidR="006D4D8B" w:rsidRDefault="006D4D8B" w:rsidP="006D4D8B">
      <w:pPr>
        <w:pStyle w:val="EndnoteText"/>
        <w:jc w:val="both"/>
      </w:pPr>
      <w:r>
        <w:rPr>
          <w:rFonts w:ascii="Calibri" w:hAnsi="Calibri" w:cs="Tahoma"/>
          <w:color w:val="71706B"/>
          <w:sz w:val="18"/>
          <w:szCs w:val="18"/>
          <w:shd w:val="clear" w:color="auto" w:fill="F6F7FA"/>
        </w:rPr>
        <w:t>Zgodnie z interpretacją Ministerstwa Rozwoju Regionalnego (DKR-I-82611-10-MB/ 10), w przypadku osób fizycznych prowadzących działalność gospodarczą, posiadających wspólność majątkową, bez znaczenia, czy osoby te działają na tych samych rynkach, rynkach pokrewnych czy innych, charakter związku zachodzący między tymi osobami – związek małżeński -  przesądza o konieczności oceny statusu MŚP, biorąc pod uwagę dane obydwu działalności gospodarczych osób fizycznych.</w:t>
      </w:r>
      <w:r>
        <w:rPr>
          <w:rFonts w:ascii="Calibri" w:hAnsi="Calibri" w:cs="Tahoma"/>
          <w:color w:val="71706B"/>
          <w:sz w:val="18"/>
          <w:szCs w:val="18"/>
        </w:rPr>
        <w:br/>
      </w:r>
      <w:r>
        <w:rPr>
          <w:rFonts w:ascii="Calibri" w:hAnsi="Calibri" w:cs="Tahoma"/>
          <w:color w:val="71706B"/>
          <w:sz w:val="18"/>
          <w:szCs w:val="18"/>
        </w:rPr>
        <w:br/>
      </w:r>
      <w:r>
        <w:rPr>
          <w:rFonts w:ascii="Calibri" w:hAnsi="Calibri" w:cs="Tahoma"/>
          <w:color w:val="71706B"/>
          <w:sz w:val="18"/>
          <w:szCs w:val="18"/>
          <w:shd w:val="clear" w:color="auto" w:fill="F6F7FA"/>
        </w:rPr>
        <w:t>Każdorazowo przy określaniu statusu MŚP Wnioskodawców (dot. osoby fizycznej prowadzące działalność gospodarczą oraz spółki cywilnej), u których występuje brak rozdzielności majątkowej, należy zbadać powiązania wynikające ze wspólności majątkowej i prowadzonej działalności gospodarczej przez współmałżonka.</w:t>
      </w:r>
    </w:p>
    <w:p w14:paraId="62119F40" w14:textId="77777777" w:rsidR="006D4D8B" w:rsidRDefault="006D4D8B" w:rsidP="006D4D8B">
      <w:pPr>
        <w:rPr>
          <w:rFonts w:ascii="Calibri" w:hAnsi="Calibri" w:cs="Calibri"/>
          <w:spacing w:val="-6"/>
          <w:sz w:val="22"/>
          <w:szCs w:val="22"/>
        </w:rPr>
      </w:pPr>
    </w:p>
    <w:p w14:paraId="59175355" w14:textId="77777777" w:rsidR="006D4D8B" w:rsidRDefault="006D4D8B" w:rsidP="006D4D8B">
      <w:pPr>
        <w:spacing w:after="200" w:line="276" w:lineRule="auto"/>
        <w:rPr>
          <w:rFonts w:ascii="Calibri" w:eastAsia="Calibri" w:hAnsi="Calibri" w:cs="Calibri"/>
          <w:b/>
          <w:spacing w:val="-6"/>
          <w:sz w:val="22"/>
          <w:szCs w:val="22"/>
          <w:lang w:eastAsia="en-US"/>
        </w:rPr>
      </w:pPr>
    </w:p>
    <w:p w14:paraId="6EE4D219" w14:textId="77777777" w:rsidR="006D4D8B" w:rsidRDefault="006D4D8B" w:rsidP="006D4D8B">
      <w:pPr>
        <w:spacing w:after="200" w:line="276" w:lineRule="auto"/>
        <w:jc w:val="center"/>
      </w:pPr>
      <w:r>
        <w:rPr>
          <w:rFonts w:ascii="Calibri" w:eastAsia="Calibri" w:hAnsi="Calibri" w:cs="Calibri"/>
          <w:b/>
          <w:sz w:val="22"/>
          <w:szCs w:val="22"/>
          <w:lang w:eastAsia="en-US"/>
        </w:rPr>
        <w:t>Załącznik 1</w:t>
      </w:r>
    </w:p>
    <w:p w14:paraId="5B5CEA56" w14:textId="77777777" w:rsidR="006D4D8B" w:rsidRDefault="006D4D8B" w:rsidP="006D4D8B">
      <w:pPr>
        <w:spacing w:after="120" w:line="276" w:lineRule="auto"/>
        <w:jc w:val="center"/>
      </w:pPr>
      <w:r>
        <w:rPr>
          <w:rFonts w:ascii="Calibri" w:eastAsia="Calibri" w:hAnsi="Calibri" w:cs="Calibri"/>
          <w:b/>
          <w:sz w:val="22"/>
          <w:szCs w:val="22"/>
          <w:lang w:eastAsia="en-US"/>
        </w:rPr>
        <w:t>Do oświadczenia o statusie MŚP</w:t>
      </w:r>
    </w:p>
    <w:p w14:paraId="1696DCC1" w14:textId="77777777" w:rsidR="006D4D8B" w:rsidRDefault="006D4D8B" w:rsidP="006D4D8B">
      <w:pPr>
        <w:spacing w:after="360" w:line="276" w:lineRule="auto"/>
        <w:jc w:val="center"/>
      </w:pPr>
      <w:r>
        <w:rPr>
          <w:rFonts w:ascii="Calibri" w:eastAsia="Calibri" w:hAnsi="Calibri" w:cs="Calibri"/>
          <w:b/>
          <w:sz w:val="22"/>
          <w:szCs w:val="22"/>
          <w:lang w:eastAsia="en-US"/>
        </w:rPr>
        <w:t>Informacje przedstawiane przez przedsiębiorstwa samodzielne</w:t>
      </w:r>
    </w:p>
    <w:p w14:paraId="349FA717" w14:textId="77777777" w:rsidR="006D4D8B" w:rsidRDefault="006D4D8B" w:rsidP="006D4D8B">
      <w:pPr>
        <w:spacing w:after="200" w:line="276" w:lineRule="auto"/>
        <w:contextualSpacing/>
        <w:jc w:val="both"/>
      </w:pPr>
      <w:r>
        <w:rPr>
          <w:rFonts w:ascii="Calibri" w:eastAsia="Calibri" w:hAnsi="Calibri" w:cs="Calibri"/>
          <w:sz w:val="22"/>
          <w:szCs w:val="22"/>
          <w:lang w:eastAsia="en-US"/>
        </w:rPr>
        <w:t>Czy zachodzi któraś z poniższych relacji między Wnioskodawcą a innymi podmiotami na podstawie umowy, porozumienia lub uzgodnienia z innymi podmiotami?</w:t>
      </w:r>
      <w:r>
        <w:rPr>
          <w:rFonts w:ascii="Calibri" w:eastAsia="Calibri" w:hAnsi="Calibri" w:cs="Calibri"/>
          <w:sz w:val="22"/>
          <w:szCs w:val="22"/>
          <w:vertAlign w:val="superscript"/>
          <w:lang w:eastAsia="en-US"/>
        </w:rPr>
        <w:t>I</w:t>
      </w:r>
    </w:p>
    <w:p w14:paraId="6BD9E210" w14:textId="77777777" w:rsidR="006D4D8B" w:rsidRDefault="006D4D8B" w:rsidP="006D4D8B">
      <w:pPr>
        <w:spacing w:after="200" w:line="276" w:lineRule="auto"/>
        <w:contextualSpacing/>
        <w:jc w:val="both"/>
        <w:rPr>
          <w:rFonts w:ascii="Calibri" w:eastAsia="Calibri" w:hAnsi="Calibri" w:cs="Calibri"/>
          <w:sz w:val="22"/>
          <w:szCs w:val="22"/>
          <w:vertAlign w:val="superscript"/>
          <w:lang w:eastAsia="en-US"/>
        </w:rPr>
      </w:pPr>
    </w:p>
    <w:tbl>
      <w:tblPr>
        <w:tblW w:w="0" w:type="auto"/>
        <w:tblInd w:w="245" w:type="dxa"/>
        <w:tblLayout w:type="fixed"/>
        <w:tblLook w:val="0000" w:firstRow="0" w:lastRow="0" w:firstColumn="0" w:lastColumn="0" w:noHBand="0" w:noVBand="0"/>
      </w:tblPr>
      <w:tblGrid>
        <w:gridCol w:w="2552"/>
        <w:gridCol w:w="2844"/>
        <w:gridCol w:w="1821"/>
        <w:gridCol w:w="1829"/>
      </w:tblGrid>
      <w:tr w:rsidR="006D4D8B" w14:paraId="3D04D2AE" w14:textId="77777777" w:rsidTr="00B4310F">
        <w:tc>
          <w:tcPr>
            <w:tcW w:w="2552" w:type="dxa"/>
            <w:tcBorders>
              <w:top w:val="single" w:sz="4" w:space="0" w:color="000000"/>
              <w:left w:val="single" w:sz="4" w:space="0" w:color="000000"/>
              <w:bottom w:val="single" w:sz="4" w:space="0" w:color="000000"/>
            </w:tcBorders>
            <w:shd w:val="clear" w:color="auto" w:fill="auto"/>
          </w:tcPr>
          <w:p w14:paraId="20C26F4F" w14:textId="77777777" w:rsidR="006D4D8B" w:rsidRDefault="006D4D8B" w:rsidP="00B4310F">
            <w:pPr>
              <w:jc w:val="both"/>
            </w:pPr>
            <w:r>
              <w:rPr>
                <w:rFonts w:ascii="Calibri" w:eastAsia="Calibri" w:hAnsi="Calibri" w:cs="Calibri"/>
                <w:sz w:val="22"/>
                <w:szCs w:val="22"/>
                <w:lang w:eastAsia="en-US"/>
              </w:rPr>
              <w:t>1.</w:t>
            </w:r>
          </w:p>
        </w:tc>
        <w:tc>
          <w:tcPr>
            <w:tcW w:w="2844" w:type="dxa"/>
            <w:tcBorders>
              <w:top w:val="single" w:sz="4" w:space="0" w:color="000000"/>
              <w:left w:val="single" w:sz="4" w:space="0" w:color="000000"/>
              <w:bottom w:val="single" w:sz="4" w:space="0" w:color="000000"/>
            </w:tcBorders>
            <w:shd w:val="clear" w:color="auto" w:fill="auto"/>
          </w:tcPr>
          <w:p w14:paraId="5E34E7F7" w14:textId="77777777" w:rsidR="006D4D8B" w:rsidRDefault="006D4D8B" w:rsidP="00B4310F">
            <w:pPr>
              <w:contextualSpacing/>
              <w:jc w:val="both"/>
            </w:pPr>
            <w:r>
              <w:rPr>
                <w:rFonts w:ascii="Calibri" w:eastAsia="Calibri" w:hAnsi="Calibri" w:cs="Calibri"/>
                <w:sz w:val="22"/>
                <w:szCs w:val="22"/>
                <w:lang w:eastAsia="en-US"/>
              </w:rPr>
              <w:t>Czy Wnioskodawca posiada udziały/akcje w innym podmiocie bądź inny podmiot posiada udziały/akcje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2EB3C66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EFE7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52BE4808" w14:textId="77777777" w:rsidTr="00B4310F">
        <w:tc>
          <w:tcPr>
            <w:tcW w:w="2552" w:type="dxa"/>
            <w:tcBorders>
              <w:top w:val="single" w:sz="4" w:space="0" w:color="000000"/>
              <w:left w:val="single" w:sz="4" w:space="0" w:color="000000"/>
              <w:bottom w:val="single" w:sz="4" w:space="0" w:color="000000"/>
            </w:tcBorders>
            <w:shd w:val="clear" w:color="auto" w:fill="auto"/>
          </w:tcPr>
          <w:p w14:paraId="7D132091" w14:textId="77777777" w:rsidR="006D4D8B" w:rsidRDefault="006D4D8B" w:rsidP="00B4310F">
            <w:pPr>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61D56631" w14:textId="77777777" w:rsidR="006D4D8B" w:rsidRDefault="006D4D8B" w:rsidP="00B4310F">
            <w:pPr>
              <w:snapToGrid w:val="0"/>
              <w:jc w:val="center"/>
              <w:rPr>
                <w:rFonts w:ascii="Calibri" w:eastAsia="Calibri" w:hAnsi="Calibri" w:cs="Calibri"/>
                <w:sz w:val="22"/>
                <w:szCs w:val="22"/>
                <w:lang w:eastAsia="en-US"/>
              </w:rPr>
            </w:pPr>
          </w:p>
        </w:tc>
      </w:tr>
      <w:tr w:rsidR="006D4D8B" w14:paraId="406E955B" w14:textId="77777777" w:rsidTr="00B4310F">
        <w:tc>
          <w:tcPr>
            <w:tcW w:w="2552" w:type="dxa"/>
            <w:tcBorders>
              <w:top w:val="single" w:sz="4" w:space="0" w:color="000000"/>
              <w:left w:val="single" w:sz="4" w:space="0" w:color="000000"/>
              <w:bottom w:val="single" w:sz="4" w:space="0" w:color="000000"/>
            </w:tcBorders>
            <w:shd w:val="clear" w:color="auto" w:fill="auto"/>
          </w:tcPr>
          <w:p w14:paraId="68DE39C3" w14:textId="77777777" w:rsidR="006D4D8B" w:rsidRDefault="006D4D8B" w:rsidP="00B4310F">
            <w:pPr>
              <w:jc w:val="both"/>
            </w:pPr>
            <w:r>
              <w:rPr>
                <w:rFonts w:ascii="Calibri" w:eastAsia="Calibri" w:hAnsi="Calibri" w:cs="Calibri"/>
                <w:sz w:val="22"/>
                <w:szCs w:val="22"/>
                <w:lang w:eastAsia="en-US"/>
              </w:rPr>
              <w:t>2.</w:t>
            </w:r>
          </w:p>
        </w:tc>
        <w:tc>
          <w:tcPr>
            <w:tcW w:w="2844" w:type="dxa"/>
            <w:tcBorders>
              <w:top w:val="single" w:sz="4" w:space="0" w:color="000000"/>
              <w:left w:val="single" w:sz="4" w:space="0" w:color="000000"/>
              <w:bottom w:val="single" w:sz="4" w:space="0" w:color="000000"/>
            </w:tcBorders>
            <w:shd w:val="clear" w:color="auto" w:fill="auto"/>
          </w:tcPr>
          <w:p w14:paraId="305AEC65" w14:textId="77777777" w:rsidR="006D4D8B" w:rsidRDefault="006D4D8B" w:rsidP="00B4310F">
            <w:pPr>
              <w:contextualSpacing/>
              <w:jc w:val="both"/>
            </w:pPr>
            <w:r>
              <w:rPr>
                <w:rFonts w:ascii="Calibri" w:eastAsia="Calibri" w:hAnsi="Calibri" w:cs="Calibri"/>
                <w:sz w:val="22"/>
                <w:szCs w:val="22"/>
                <w:lang w:eastAsia="en-US"/>
              </w:rPr>
              <w:t xml:space="preserve">Czy Wnioskodawca korzysta z praw głosu jako </w:t>
            </w:r>
            <w:r>
              <w:rPr>
                <w:rFonts w:ascii="Calibri" w:eastAsia="Calibri" w:hAnsi="Calibri" w:cs="Calibri"/>
                <w:sz w:val="22"/>
                <w:szCs w:val="22"/>
                <w:lang w:eastAsia="en-US"/>
              </w:rPr>
              <w:lastRenderedPageBreak/>
              <w:t xml:space="preserve">wspólnik/akcjonariusz lub na innej podstawie w innym podmiocie bądź inny podmiot korzysta w stosunku do Wnioskodawcy z praw głosu jako udziałowiec/akcjonariusz lub na innej podstawie? </w:t>
            </w:r>
          </w:p>
        </w:tc>
        <w:tc>
          <w:tcPr>
            <w:tcW w:w="1821" w:type="dxa"/>
            <w:tcBorders>
              <w:top w:val="single" w:sz="4" w:space="0" w:color="000000"/>
              <w:left w:val="single" w:sz="4" w:space="0" w:color="000000"/>
              <w:bottom w:val="single" w:sz="4" w:space="0" w:color="000000"/>
            </w:tcBorders>
            <w:shd w:val="clear" w:color="auto" w:fill="auto"/>
            <w:vAlign w:val="center"/>
          </w:tcPr>
          <w:p w14:paraId="2B2BB084" w14:textId="77777777" w:rsidR="006D4D8B" w:rsidRDefault="006D4D8B" w:rsidP="00B4310F">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78EA"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220BB3ED" w14:textId="77777777" w:rsidTr="00B4310F">
        <w:tc>
          <w:tcPr>
            <w:tcW w:w="2552" w:type="dxa"/>
            <w:tcBorders>
              <w:top w:val="single" w:sz="4" w:space="0" w:color="000000"/>
              <w:left w:val="single" w:sz="4" w:space="0" w:color="000000"/>
              <w:bottom w:val="single" w:sz="4" w:space="0" w:color="000000"/>
            </w:tcBorders>
            <w:shd w:val="clear" w:color="auto" w:fill="auto"/>
          </w:tcPr>
          <w:p w14:paraId="6D64908F"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460AA93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804DEF5" w14:textId="77777777" w:rsidTr="00B4310F">
        <w:tc>
          <w:tcPr>
            <w:tcW w:w="2552" w:type="dxa"/>
            <w:tcBorders>
              <w:top w:val="single" w:sz="4" w:space="0" w:color="000000"/>
              <w:left w:val="single" w:sz="4" w:space="0" w:color="000000"/>
              <w:bottom w:val="single" w:sz="4" w:space="0" w:color="000000"/>
            </w:tcBorders>
            <w:shd w:val="clear" w:color="auto" w:fill="auto"/>
          </w:tcPr>
          <w:p w14:paraId="36023D00" w14:textId="77777777" w:rsidR="006D4D8B" w:rsidRDefault="006D4D8B" w:rsidP="00B4310F">
            <w:pPr>
              <w:contextualSpacing/>
              <w:jc w:val="both"/>
            </w:pPr>
            <w:r>
              <w:rPr>
                <w:rFonts w:ascii="Calibri" w:eastAsia="Calibri" w:hAnsi="Calibri" w:cs="Calibri"/>
                <w:sz w:val="22"/>
                <w:szCs w:val="22"/>
                <w:lang w:eastAsia="en-US"/>
              </w:rPr>
              <w:t>3.</w:t>
            </w:r>
          </w:p>
        </w:tc>
        <w:tc>
          <w:tcPr>
            <w:tcW w:w="2844" w:type="dxa"/>
            <w:tcBorders>
              <w:top w:val="single" w:sz="4" w:space="0" w:color="000000"/>
              <w:left w:val="single" w:sz="4" w:space="0" w:color="000000"/>
              <w:bottom w:val="single" w:sz="4" w:space="0" w:color="000000"/>
            </w:tcBorders>
            <w:shd w:val="clear" w:color="auto" w:fill="auto"/>
          </w:tcPr>
          <w:p w14:paraId="0EEB01CB" w14:textId="77777777" w:rsidR="006D4D8B" w:rsidRDefault="006D4D8B" w:rsidP="00B4310F">
            <w:pPr>
              <w:contextualSpacing/>
              <w:jc w:val="both"/>
            </w:pPr>
            <w:r>
              <w:rPr>
                <w:rFonts w:ascii="Calibri" w:eastAsia="Calibri" w:hAnsi="Calibri" w:cs="Calibri"/>
                <w:sz w:val="22"/>
                <w:szCs w:val="22"/>
                <w:lang w:eastAsia="en-US"/>
              </w:rPr>
              <w:t>Jeśli w pyt. 1 lub 2 zaznaczono „tak”: czy Wnioskodawca posiada co najmniej 25% udziałów/akcji lub głosów w innym przedsiębiorstwie?</w:t>
            </w:r>
          </w:p>
        </w:tc>
        <w:tc>
          <w:tcPr>
            <w:tcW w:w="1821" w:type="dxa"/>
            <w:tcBorders>
              <w:top w:val="single" w:sz="4" w:space="0" w:color="000000"/>
              <w:left w:val="single" w:sz="4" w:space="0" w:color="000000"/>
              <w:bottom w:val="single" w:sz="4" w:space="0" w:color="000000"/>
            </w:tcBorders>
            <w:shd w:val="clear" w:color="auto" w:fill="auto"/>
            <w:vAlign w:val="center"/>
          </w:tcPr>
          <w:p w14:paraId="68B0859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B83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25A85D07" w14:textId="77777777" w:rsidTr="00B4310F">
        <w:tc>
          <w:tcPr>
            <w:tcW w:w="2552" w:type="dxa"/>
            <w:tcBorders>
              <w:top w:val="single" w:sz="4" w:space="0" w:color="000000"/>
              <w:left w:val="single" w:sz="4" w:space="0" w:color="000000"/>
              <w:bottom w:val="single" w:sz="4" w:space="0" w:color="000000"/>
            </w:tcBorders>
            <w:shd w:val="clear" w:color="auto" w:fill="auto"/>
          </w:tcPr>
          <w:p w14:paraId="6DEA5A0F"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528DD16E" w14:textId="77777777" w:rsidR="006D4D8B" w:rsidRDefault="006D4D8B" w:rsidP="00B4310F">
            <w:pPr>
              <w:snapToGrid w:val="0"/>
              <w:jc w:val="center"/>
              <w:rPr>
                <w:rFonts w:ascii="Calibri" w:eastAsia="Calibri" w:hAnsi="Calibri" w:cs="Calibri"/>
                <w:sz w:val="22"/>
                <w:szCs w:val="22"/>
                <w:lang w:eastAsia="en-US"/>
              </w:rPr>
            </w:pPr>
          </w:p>
        </w:tc>
      </w:tr>
      <w:tr w:rsidR="006D4D8B" w14:paraId="3B55D20B" w14:textId="77777777" w:rsidTr="00B4310F">
        <w:tc>
          <w:tcPr>
            <w:tcW w:w="2552" w:type="dxa"/>
            <w:tcBorders>
              <w:top w:val="single" w:sz="4" w:space="0" w:color="000000"/>
              <w:left w:val="single" w:sz="4" w:space="0" w:color="000000"/>
              <w:bottom w:val="single" w:sz="4" w:space="0" w:color="000000"/>
            </w:tcBorders>
            <w:shd w:val="clear" w:color="auto" w:fill="auto"/>
          </w:tcPr>
          <w:p w14:paraId="470596E1" w14:textId="77777777" w:rsidR="006D4D8B" w:rsidRDefault="006D4D8B" w:rsidP="00B4310F">
            <w:pPr>
              <w:contextualSpacing/>
              <w:jc w:val="both"/>
            </w:pPr>
            <w:r>
              <w:rPr>
                <w:rFonts w:ascii="Calibri" w:eastAsia="Calibri" w:hAnsi="Calibri" w:cs="Calibri"/>
                <w:sz w:val="22"/>
                <w:szCs w:val="22"/>
                <w:lang w:eastAsia="en-US"/>
              </w:rPr>
              <w:t>4.</w:t>
            </w:r>
          </w:p>
        </w:tc>
        <w:tc>
          <w:tcPr>
            <w:tcW w:w="2844" w:type="dxa"/>
            <w:tcBorders>
              <w:top w:val="single" w:sz="4" w:space="0" w:color="000000"/>
              <w:left w:val="single" w:sz="4" w:space="0" w:color="000000"/>
              <w:bottom w:val="single" w:sz="4" w:space="0" w:color="000000"/>
            </w:tcBorders>
            <w:shd w:val="clear" w:color="auto" w:fill="auto"/>
          </w:tcPr>
          <w:p w14:paraId="3C7A1E90" w14:textId="77777777" w:rsidR="006D4D8B" w:rsidRDefault="006D4D8B" w:rsidP="00B4310F">
            <w:pPr>
              <w:contextualSpacing/>
              <w:jc w:val="both"/>
            </w:pPr>
            <w:r>
              <w:rPr>
                <w:rFonts w:ascii="Calibri" w:eastAsia="Calibri" w:hAnsi="Calibri" w:cs="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33F3589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C63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7080EC96" w14:textId="77777777" w:rsidTr="00B4310F">
        <w:tc>
          <w:tcPr>
            <w:tcW w:w="2552" w:type="dxa"/>
            <w:tcBorders>
              <w:top w:val="single" w:sz="4" w:space="0" w:color="000000"/>
              <w:left w:val="single" w:sz="4" w:space="0" w:color="000000"/>
              <w:bottom w:val="single" w:sz="4" w:space="0" w:color="000000"/>
            </w:tcBorders>
            <w:shd w:val="clear" w:color="auto" w:fill="auto"/>
          </w:tcPr>
          <w:p w14:paraId="6667D453"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3849564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244DC4BB" w14:textId="77777777" w:rsidTr="00B4310F">
        <w:tc>
          <w:tcPr>
            <w:tcW w:w="2552" w:type="dxa"/>
            <w:tcBorders>
              <w:top w:val="single" w:sz="4" w:space="0" w:color="000000"/>
              <w:left w:val="single" w:sz="4" w:space="0" w:color="000000"/>
              <w:bottom w:val="single" w:sz="4" w:space="0" w:color="000000"/>
            </w:tcBorders>
            <w:shd w:val="clear" w:color="auto" w:fill="auto"/>
          </w:tcPr>
          <w:p w14:paraId="1D01392B" w14:textId="77777777" w:rsidR="006D4D8B" w:rsidRDefault="006D4D8B" w:rsidP="00B4310F">
            <w:r>
              <w:rPr>
                <w:rFonts w:ascii="Calibri" w:eastAsia="Calibri" w:hAnsi="Calibri" w:cs="Calibri"/>
                <w:sz w:val="22"/>
                <w:szCs w:val="22"/>
                <w:lang w:eastAsia="en-US"/>
              </w:rPr>
              <w:t xml:space="preserve">5. </w:t>
            </w:r>
          </w:p>
          <w:p w14:paraId="52FAF811" w14:textId="77777777" w:rsidR="006D4D8B" w:rsidRDefault="006D4D8B" w:rsidP="00B4310F">
            <w:pPr>
              <w:ind w:left="720"/>
              <w:contextualSpacing/>
              <w:rPr>
                <w:rFonts w:ascii="Calibri" w:eastAsia="Calibri" w:hAnsi="Calibri" w:cs="Calibri"/>
                <w:sz w:val="22"/>
                <w:szCs w:val="22"/>
                <w:lang w:eastAsia="en-US"/>
              </w:rPr>
            </w:pPr>
          </w:p>
          <w:p w14:paraId="010B8F07" w14:textId="77777777" w:rsidR="006D4D8B" w:rsidRDefault="006D4D8B" w:rsidP="00B4310F">
            <w:pPr>
              <w:contextualSpacing/>
              <w:jc w:val="both"/>
              <w:rPr>
                <w:rFonts w:ascii="Calibri" w:eastAsia="Calibri" w:hAnsi="Calibri" w:cs="Calibri"/>
                <w:sz w:val="22"/>
                <w:szCs w:val="22"/>
                <w:lang w:eastAsia="en-US"/>
              </w:rPr>
            </w:pPr>
          </w:p>
        </w:tc>
        <w:tc>
          <w:tcPr>
            <w:tcW w:w="2844" w:type="dxa"/>
            <w:tcBorders>
              <w:top w:val="single" w:sz="4" w:space="0" w:color="000000"/>
              <w:left w:val="single" w:sz="4" w:space="0" w:color="000000"/>
              <w:bottom w:val="single" w:sz="4" w:space="0" w:color="000000"/>
            </w:tcBorders>
            <w:shd w:val="clear" w:color="auto" w:fill="auto"/>
          </w:tcPr>
          <w:p w14:paraId="337AB3C5" w14:textId="77777777" w:rsidR="006D4D8B" w:rsidRDefault="006D4D8B" w:rsidP="00B4310F">
            <w:pPr>
              <w:jc w:val="both"/>
            </w:pPr>
            <w:r>
              <w:rPr>
                <w:rFonts w:ascii="Calibri" w:eastAsia="Calibri" w:hAnsi="Calibri" w:cs="Calibri"/>
                <w:sz w:val="22"/>
                <w:szCs w:val="22"/>
                <w:lang w:eastAsia="en-US"/>
              </w:rPr>
              <w:t>Jeśli w pyt. 4 zaznaczono „tak”: czy wartość progowa wynosząca 25% kapitału lub głosów została osiągnięta albo przekroczona przez poniższych inwestorów:</w:t>
            </w:r>
          </w:p>
          <w:p w14:paraId="054F5733" w14:textId="77777777" w:rsidR="006D4D8B" w:rsidRDefault="006D4D8B" w:rsidP="006D4D8B">
            <w:pPr>
              <w:numPr>
                <w:ilvl w:val="0"/>
                <w:numId w:val="7"/>
              </w:numPr>
              <w:suppressAutoHyphens/>
              <w:contextualSpacing/>
              <w:jc w:val="both"/>
            </w:pPr>
            <w:r>
              <w:rPr>
                <w:rFonts w:ascii="Calibri" w:eastAsia="Calibri" w:hAnsi="Calibri" w:cs="Calibri"/>
                <w:sz w:val="22"/>
                <w:szCs w:val="22"/>
                <w:lang w:eastAsia="en-US"/>
              </w:rPr>
              <w:t xml:space="preserve">publiczne korporacje inwestycyjne, spółki kapitałowe podwyższonego ryzyka, osoby fizyczne lub grupy osób prowadzące regularną działalność inwestycyjną podwyższonego ryzyka, które inwestują kapitał własny w przedsiębiorstwa </w:t>
            </w:r>
            <w:r>
              <w:rPr>
                <w:rFonts w:ascii="Calibri" w:eastAsia="Calibri" w:hAnsi="Calibri" w:cs="Calibri"/>
                <w:sz w:val="22"/>
                <w:szCs w:val="22"/>
                <w:lang w:eastAsia="en-US"/>
              </w:rPr>
              <w:lastRenderedPageBreak/>
              <w:t>nienotowane na giełdzie, tzw. anioły biznesu, pod warunkiem że całkowita kwota inwestycji tych inwestorów w jedno przedsiębiorstwo nie przekroczy 1 250 000 EUR;</w:t>
            </w:r>
          </w:p>
          <w:p w14:paraId="4FD0FB35" w14:textId="77777777" w:rsidR="006D4D8B" w:rsidRDefault="006D4D8B" w:rsidP="006D4D8B">
            <w:pPr>
              <w:numPr>
                <w:ilvl w:val="0"/>
                <w:numId w:val="7"/>
              </w:numPr>
              <w:suppressAutoHyphens/>
              <w:contextualSpacing/>
              <w:jc w:val="both"/>
            </w:pPr>
            <w:r>
              <w:rPr>
                <w:rFonts w:ascii="Calibri" w:eastAsia="Calibri" w:hAnsi="Calibri" w:cs="Calibri"/>
                <w:sz w:val="22"/>
                <w:szCs w:val="22"/>
                <w:lang w:eastAsia="en-US"/>
              </w:rPr>
              <w:t>uniwersytety lub niedochodowe ośrodki badawcze;</w:t>
            </w:r>
          </w:p>
          <w:p w14:paraId="1F4200E0" w14:textId="77777777" w:rsidR="006D4D8B" w:rsidRDefault="006D4D8B" w:rsidP="006D4D8B">
            <w:pPr>
              <w:numPr>
                <w:ilvl w:val="0"/>
                <w:numId w:val="7"/>
              </w:numPr>
              <w:suppressAutoHyphens/>
              <w:contextualSpacing/>
              <w:jc w:val="both"/>
            </w:pPr>
            <w:r>
              <w:rPr>
                <w:rFonts w:ascii="Calibri" w:eastAsia="Calibri" w:hAnsi="Calibri" w:cs="Calibri"/>
                <w:sz w:val="22"/>
                <w:szCs w:val="22"/>
                <w:lang w:eastAsia="en-US"/>
              </w:rPr>
              <w:t>inwestorzy instytucjonalni (w tym regionalne fundusze rozwoju);</w:t>
            </w:r>
          </w:p>
          <w:p w14:paraId="422860A6" w14:textId="77777777" w:rsidR="006D4D8B" w:rsidRDefault="006D4D8B" w:rsidP="006D4D8B">
            <w:pPr>
              <w:numPr>
                <w:ilvl w:val="0"/>
                <w:numId w:val="7"/>
              </w:numPr>
              <w:suppressAutoHyphens/>
              <w:contextualSpacing/>
              <w:jc w:val="both"/>
            </w:pPr>
            <w:r>
              <w:rPr>
                <w:rFonts w:ascii="Calibri" w:eastAsia="Calibri" w:hAnsi="Calibri" w:cs="Calibri"/>
                <w:sz w:val="22"/>
                <w:szCs w:val="22"/>
                <w:lang w:eastAsia="en-US"/>
              </w:rPr>
              <w:t xml:space="preserve">samorządy lokalne z rocznym budżetem nieprzekraczającym 10 mln EUR oraz liczbą mieszkańców poniżej 5000, </w:t>
            </w:r>
          </w:p>
          <w:p w14:paraId="2210A0E4" w14:textId="77777777" w:rsidR="006D4D8B" w:rsidRDefault="006D4D8B" w:rsidP="00B4310F">
            <w:pPr>
              <w:jc w:val="both"/>
            </w:pPr>
            <w:r>
              <w:rPr>
                <w:rFonts w:ascii="Calibri" w:eastAsia="Calibri" w:hAnsi="Calibri" w:cs="Calibri"/>
                <w:sz w:val="22"/>
                <w:szCs w:val="22"/>
                <w:lang w:eastAsia="en-US"/>
              </w:rPr>
              <w:t xml:space="preserve">- przy czym: </w:t>
            </w:r>
          </w:p>
          <w:p w14:paraId="72F90379" w14:textId="77777777" w:rsidR="006D4D8B" w:rsidRDefault="006D4D8B" w:rsidP="006D4D8B">
            <w:pPr>
              <w:numPr>
                <w:ilvl w:val="0"/>
                <w:numId w:val="6"/>
              </w:numPr>
              <w:suppressAutoHyphens/>
              <w:contextualSpacing/>
              <w:jc w:val="both"/>
            </w:pPr>
            <w:r>
              <w:rPr>
                <w:rFonts w:ascii="Calibri" w:eastAsia="Calibri" w:hAnsi="Calibri" w:cs="Calibri"/>
                <w:sz w:val="22"/>
                <w:szCs w:val="22"/>
                <w:lang w:eastAsia="en-US"/>
              </w:rPr>
              <w:t>żaden z powyższych podmiotów nie posiada więcej niż 50% udziałów/akcji Wnioskodawcy,</w:t>
            </w:r>
          </w:p>
          <w:p w14:paraId="56071F15" w14:textId="77777777" w:rsidR="006D4D8B" w:rsidRDefault="006D4D8B" w:rsidP="006D4D8B">
            <w:pPr>
              <w:numPr>
                <w:ilvl w:val="0"/>
                <w:numId w:val="6"/>
              </w:numPr>
              <w:suppressAutoHyphens/>
              <w:contextualSpacing/>
              <w:jc w:val="both"/>
            </w:pPr>
            <w:r>
              <w:rPr>
                <w:rFonts w:ascii="Calibri" w:eastAsia="Calibri" w:hAnsi="Calibri" w:cs="Calibri"/>
                <w:sz w:val="22"/>
                <w:szCs w:val="22"/>
                <w:lang w:eastAsia="en-US"/>
              </w:rPr>
              <w:t>podmioty te nie są powiązane z Wnioskodawcą.</w:t>
            </w:r>
          </w:p>
        </w:tc>
        <w:tc>
          <w:tcPr>
            <w:tcW w:w="1821" w:type="dxa"/>
            <w:tcBorders>
              <w:top w:val="single" w:sz="4" w:space="0" w:color="000000"/>
              <w:left w:val="single" w:sz="4" w:space="0" w:color="000000"/>
              <w:bottom w:val="single" w:sz="4" w:space="0" w:color="000000"/>
            </w:tcBorders>
            <w:shd w:val="clear" w:color="auto" w:fill="auto"/>
            <w:vAlign w:val="center"/>
          </w:tcPr>
          <w:p w14:paraId="6A4058A5" w14:textId="77777777" w:rsidR="006D4D8B" w:rsidRDefault="006D4D8B" w:rsidP="00B4310F">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5A0FC"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4776FA68" w14:textId="77777777" w:rsidTr="00B4310F">
        <w:tc>
          <w:tcPr>
            <w:tcW w:w="2552" w:type="dxa"/>
            <w:tcBorders>
              <w:top w:val="single" w:sz="4" w:space="0" w:color="000000"/>
              <w:left w:val="single" w:sz="4" w:space="0" w:color="000000"/>
              <w:bottom w:val="single" w:sz="4" w:space="0" w:color="000000"/>
            </w:tcBorders>
            <w:shd w:val="clear" w:color="auto" w:fill="auto"/>
          </w:tcPr>
          <w:p w14:paraId="568103F6"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2E81DFE4"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02B55FE1" w14:textId="77777777" w:rsidTr="00B4310F">
        <w:tc>
          <w:tcPr>
            <w:tcW w:w="2552" w:type="dxa"/>
            <w:tcBorders>
              <w:top w:val="single" w:sz="4" w:space="0" w:color="000000"/>
              <w:left w:val="single" w:sz="4" w:space="0" w:color="000000"/>
              <w:bottom w:val="single" w:sz="4" w:space="0" w:color="000000"/>
            </w:tcBorders>
            <w:shd w:val="clear" w:color="auto" w:fill="auto"/>
          </w:tcPr>
          <w:p w14:paraId="3A7133AF" w14:textId="77777777" w:rsidR="006D4D8B" w:rsidRDefault="006D4D8B" w:rsidP="00B4310F">
            <w:pPr>
              <w:contextualSpacing/>
              <w:jc w:val="both"/>
            </w:pPr>
            <w:r>
              <w:rPr>
                <w:rFonts w:ascii="Calibri" w:eastAsia="Calibri" w:hAnsi="Calibri" w:cs="Calibri"/>
                <w:sz w:val="22"/>
                <w:szCs w:val="22"/>
                <w:lang w:eastAsia="en-US"/>
              </w:rPr>
              <w:t>6.</w:t>
            </w:r>
          </w:p>
        </w:tc>
        <w:tc>
          <w:tcPr>
            <w:tcW w:w="2844" w:type="dxa"/>
            <w:tcBorders>
              <w:top w:val="single" w:sz="4" w:space="0" w:color="000000"/>
              <w:left w:val="single" w:sz="4" w:space="0" w:color="000000"/>
              <w:bottom w:val="single" w:sz="4" w:space="0" w:color="000000"/>
            </w:tcBorders>
            <w:shd w:val="clear" w:color="auto" w:fill="auto"/>
          </w:tcPr>
          <w:p w14:paraId="23D89A7D" w14:textId="77777777" w:rsidR="006D4D8B" w:rsidRDefault="006D4D8B" w:rsidP="00B4310F">
            <w:pPr>
              <w:contextualSpacing/>
              <w:jc w:val="both"/>
            </w:pPr>
            <w:r>
              <w:rPr>
                <w:rFonts w:ascii="Calibri" w:eastAsia="Calibri" w:hAnsi="Calibri" w:cs="Calibri"/>
                <w:sz w:val="22"/>
                <w:szCs w:val="22"/>
                <w:lang w:eastAsia="en-US"/>
              </w:rPr>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47AB860D"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75FE"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559713C0" w14:textId="77777777" w:rsidTr="00B4310F">
        <w:tc>
          <w:tcPr>
            <w:tcW w:w="2552" w:type="dxa"/>
            <w:tcBorders>
              <w:top w:val="single" w:sz="4" w:space="0" w:color="000000"/>
              <w:left w:val="single" w:sz="4" w:space="0" w:color="000000"/>
              <w:bottom w:val="single" w:sz="4" w:space="0" w:color="000000"/>
            </w:tcBorders>
            <w:shd w:val="clear" w:color="auto" w:fill="auto"/>
          </w:tcPr>
          <w:p w14:paraId="032BDC9C"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44BB040C"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1B07A3C8" w14:textId="77777777" w:rsidTr="00B4310F">
        <w:tc>
          <w:tcPr>
            <w:tcW w:w="2552" w:type="dxa"/>
            <w:tcBorders>
              <w:top w:val="single" w:sz="4" w:space="0" w:color="000000"/>
              <w:left w:val="single" w:sz="4" w:space="0" w:color="000000"/>
              <w:bottom w:val="single" w:sz="4" w:space="0" w:color="000000"/>
            </w:tcBorders>
            <w:shd w:val="clear" w:color="auto" w:fill="auto"/>
          </w:tcPr>
          <w:p w14:paraId="1FDD8551" w14:textId="77777777" w:rsidR="006D4D8B" w:rsidRDefault="006D4D8B" w:rsidP="00B4310F">
            <w:pPr>
              <w:contextualSpacing/>
              <w:jc w:val="both"/>
            </w:pPr>
            <w:r>
              <w:rPr>
                <w:rFonts w:ascii="Calibri" w:eastAsia="Calibri" w:hAnsi="Calibri" w:cs="Calibri"/>
                <w:sz w:val="22"/>
                <w:szCs w:val="22"/>
                <w:lang w:eastAsia="en-US"/>
              </w:rPr>
              <w:t>7.</w:t>
            </w:r>
          </w:p>
        </w:tc>
        <w:tc>
          <w:tcPr>
            <w:tcW w:w="2844" w:type="dxa"/>
            <w:tcBorders>
              <w:top w:val="single" w:sz="4" w:space="0" w:color="000000"/>
              <w:left w:val="single" w:sz="4" w:space="0" w:color="000000"/>
              <w:bottom w:val="single" w:sz="4" w:space="0" w:color="000000"/>
            </w:tcBorders>
            <w:shd w:val="clear" w:color="auto" w:fill="auto"/>
          </w:tcPr>
          <w:p w14:paraId="105042BB" w14:textId="77777777" w:rsidR="006D4D8B" w:rsidRDefault="006D4D8B" w:rsidP="00B4310F">
            <w:pPr>
              <w:contextualSpacing/>
              <w:jc w:val="both"/>
            </w:pPr>
            <w:r>
              <w:rPr>
                <w:rFonts w:ascii="Calibri" w:eastAsia="Calibri" w:hAnsi="Calibri" w:cs="Calibri"/>
                <w:sz w:val="22"/>
                <w:szCs w:val="22"/>
                <w:lang w:eastAsia="en-US"/>
              </w:rPr>
              <w:t xml:space="preserve">Czy Wnioskodawca ma możliwość wywierania wpływu na inne </w:t>
            </w:r>
            <w:r>
              <w:rPr>
                <w:rFonts w:ascii="Calibri" w:eastAsia="Calibri" w:hAnsi="Calibri" w:cs="Calibri"/>
                <w:sz w:val="22"/>
                <w:szCs w:val="22"/>
                <w:lang w:eastAsia="en-US"/>
              </w:rPr>
              <w:lastRenderedPageBreak/>
              <w:t>przedsiębiorstwo zgodnie z umową zawartą z tym przedsiębiorstwem lub postanowieniem w jego dokumencie założycielskim lub statucie lub inne przedsiębiorstwo ma taką możliwość w stosunku do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721CAC4A" w14:textId="77777777" w:rsidR="006D4D8B" w:rsidRDefault="006D4D8B" w:rsidP="00B4310F">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A811A"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5566A54D" w14:textId="77777777" w:rsidTr="00B4310F">
        <w:tc>
          <w:tcPr>
            <w:tcW w:w="2552" w:type="dxa"/>
            <w:tcBorders>
              <w:top w:val="single" w:sz="4" w:space="0" w:color="000000"/>
              <w:left w:val="single" w:sz="4" w:space="0" w:color="000000"/>
              <w:bottom w:val="single" w:sz="4" w:space="0" w:color="000000"/>
            </w:tcBorders>
            <w:shd w:val="clear" w:color="auto" w:fill="auto"/>
          </w:tcPr>
          <w:p w14:paraId="0F22E143"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48288442"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0A5C6A1F" w14:textId="77777777" w:rsidTr="00B4310F">
        <w:tc>
          <w:tcPr>
            <w:tcW w:w="2552" w:type="dxa"/>
            <w:tcBorders>
              <w:top w:val="single" w:sz="4" w:space="0" w:color="000000"/>
              <w:left w:val="single" w:sz="4" w:space="0" w:color="000000"/>
              <w:bottom w:val="single" w:sz="4" w:space="0" w:color="000000"/>
            </w:tcBorders>
            <w:shd w:val="clear" w:color="auto" w:fill="auto"/>
          </w:tcPr>
          <w:p w14:paraId="5DE06632" w14:textId="77777777" w:rsidR="006D4D8B" w:rsidRDefault="006D4D8B" w:rsidP="00B4310F">
            <w:pPr>
              <w:contextualSpacing/>
              <w:jc w:val="both"/>
            </w:pPr>
            <w:r>
              <w:rPr>
                <w:rFonts w:ascii="Calibri" w:eastAsia="Calibri" w:hAnsi="Calibri" w:cs="Calibri"/>
                <w:sz w:val="22"/>
                <w:szCs w:val="22"/>
                <w:lang w:eastAsia="en-US"/>
              </w:rPr>
              <w:t>8.</w:t>
            </w:r>
          </w:p>
        </w:tc>
        <w:tc>
          <w:tcPr>
            <w:tcW w:w="2844" w:type="dxa"/>
            <w:tcBorders>
              <w:top w:val="single" w:sz="4" w:space="0" w:color="000000"/>
              <w:left w:val="single" w:sz="4" w:space="0" w:color="000000"/>
              <w:bottom w:val="single" w:sz="4" w:space="0" w:color="000000"/>
            </w:tcBorders>
            <w:shd w:val="clear" w:color="auto" w:fill="auto"/>
          </w:tcPr>
          <w:p w14:paraId="04BD633C" w14:textId="77777777" w:rsidR="006D4D8B" w:rsidRDefault="006D4D8B" w:rsidP="00B4310F">
            <w:pPr>
              <w:contextualSpacing/>
              <w:jc w:val="both"/>
            </w:pPr>
            <w:r>
              <w:rPr>
                <w:rFonts w:ascii="Calibri" w:eastAsia="Calibri" w:hAnsi="Calibri" w:cs="Calibri"/>
                <w:sz w:val="22"/>
                <w:szCs w:val="22"/>
                <w:lang w:eastAsia="en-US"/>
              </w:rPr>
              <w:t>Czy Wnioskodawca posiada dominujący wpływ na inny podmiot za pośrednictwem osoby fizycznej bądź inny podmiot posiada dominujący wpływ na Wnioskodawcę za pośrednictwem osoby fizycznej?</w:t>
            </w:r>
            <w:r>
              <w:rPr>
                <w:rFonts w:ascii="Calibri" w:eastAsia="Calibri" w:hAnsi="Calibri" w:cs="Calibri"/>
                <w:sz w:val="22"/>
                <w:szCs w:val="22"/>
                <w:vertAlign w:val="superscript"/>
                <w:lang w:eastAsia="en-US"/>
              </w:rPr>
              <w:t>II</w:t>
            </w:r>
          </w:p>
        </w:tc>
        <w:tc>
          <w:tcPr>
            <w:tcW w:w="1821" w:type="dxa"/>
            <w:tcBorders>
              <w:top w:val="single" w:sz="4" w:space="0" w:color="000000"/>
              <w:left w:val="single" w:sz="4" w:space="0" w:color="000000"/>
              <w:bottom w:val="single" w:sz="4" w:space="0" w:color="000000"/>
            </w:tcBorders>
            <w:shd w:val="clear" w:color="auto" w:fill="auto"/>
            <w:vAlign w:val="center"/>
          </w:tcPr>
          <w:p w14:paraId="7094AAD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12B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05B808A2" w14:textId="77777777" w:rsidTr="00B4310F">
        <w:tc>
          <w:tcPr>
            <w:tcW w:w="2552" w:type="dxa"/>
            <w:tcBorders>
              <w:top w:val="single" w:sz="4" w:space="0" w:color="000000"/>
              <w:left w:val="single" w:sz="4" w:space="0" w:color="000000"/>
              <w:bottom w:val="single" w:sz="4" w:space="0" w:color="000000"/>
            </w:tcBorders>
            <w:shd w:val="clear" w:color="auto" w:fill="auto"/>
          </w:tcPr>
          <w:p w14:paraId="165FDBDD" w14:textId="77777777" w:rsidR="006D4D8B" w:rsidRDefault="006D4D8B" w:rsidP="00B4310F">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76827464"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4FE07AED" w14:textId="77777777" w:rsidTr="00B4310F">
        <w:tc>
          <w:tcPr>
            <w:tcW w:w="2552" w:type="dxa"/>
            <w:tcBorders>
              <w:top w:val="single" w:sz="4" w:space="0" w:color="000000"/>
              <w:left w:val="single" w:sz="4" w:space="0" w:color="000000"/>
              <w:bottom w:val="single" w:sz="4" w:space="0" w:color="000000"/>
            </w:tcBorders>
            <w:shd w:val="clear" w:color="auto" w:fill="auto"/>
          </w:tcPr>
          <w:p w14:paraId="002FDC56" w14:textId="77777777" w:rsidR="006D4D8B" w:rsidRDefault="006D4D8B" w:rsidP="00B4310F">
            <w:pPr>
              <w:contextualSpacing/>
              <w:jc w:val="both"/>
            </w:pPr>
            <w:r>
              <w:rPr>
                <w:rFonts w:ascii="Calibri" w:eastAsia="Calibri" w:hAnsi="Calibri" w:cs="Calibri"/>
                <w:sz w:val="22"/>
                <w:szCs w:val="22"/>
                <w:lang w:eastAsia="en-US"/>
              </w:rPr>
              <w:t>9.</w:t>
            </w:r>
          </w:p>
        </w:tc>
        <w:tc>
          <w:tcPr>
            <w:tcW w:w="2844" w:type="dxa"/>
            <w:tcBorders>
              <w:top w:val="single" w:sz="4" w:space="0" w:color="000000"/>
              <w:left w:val="single" w:sz="4" w:space="0" w:color="000000"/>
              <w:bottom w:val="single" w:sz="4" w:space="0" w:color="000000"/>
            </w:tcBorders>
            <w:shd w:val="clear" w:color="auto" w:fill="auto"/>
          </w:tcPr>
          <w:p w14:paraId="47248C89" w14:textId="77777777" w:rsidR="006D4D8B" w:rsidRDefault="006D4D8B" w:rsidP="00B4310F">
            <w:pPr>
              <w:contextualSpacing/>
              <w:jc w:val="both"/>
            </w:pPr>
            <w:r>
              <w:rPr>
                <w:rFonts w:ascii="Calibri" w:eastAsia="Calibri" w:hAnsi="Calibri" w:cs="Calibri"/>
                <w:sz w:val="22"/>
                <w:szCs w:val="22"/>
                <w:lang w:eastAsia="en-US"/>
              </w:rPr>
              <w:t>Czy Wnioskodawca sporządza skonsolidowane sprawozdania finansowe albo jest ujęty w sprawozdaniach finansowych przedsiębiorstwa, które sporządza skonsolidowane sprawozdania finansowe?</w:t>
            </w:r>
            <w:r>
              <w:rPr>
                <w:rFonts w:ascii="Calibri" w:eastAsia="Calibri" w:hAnsi="Calibri" w:cs="Calibri"/>
                <w:sz w:val="22"/>
                <w:szCs w:val="22"/>
                <w:vertAlign w:val="superscript"/>
                <w:lang w:eastAsia="en-US"/>
              </w:rPr>
              <w:t>III</w:t>
            </w:r>
          </w:p>
        </w:tc>
        <w:tc>
          <w:tcPr>
            <w:tcW w:w="1821" w:type="dxa"/>
            <w:tcBorders>
              <w:top w:val="single" w:sz="4" w:space="0" w:color="000000"/>
              <w:left w:val="single" w:sz="4" w:space="0" w:color="000000"/>
              <w:bottom w:val="single" w:sz="4" w:space="0" w:color="000000"/>
            </w:tcBorders>
            <w:shd w:val="clear" w:color="auto" w:fill="auto"/>
            <w:vAlign w:val="center"/>
          </w:tcPr>
          <w:p w14:paraId="60302D9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4568"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71D8AF42" w14:textId="77777777" w:rsidR="006D4D8B" w:rsidRDefault="006D4D8B" w:rsidP="006D4D8B">
      <w:pPr>
        <w:spacing w:after="200" w:line="276" w:lineRule="auto"/>
        <w:jc w:val="both"/>
        <w:rPr>
          <w:rFonts w:ascii="Calibri" w:eastAsia="Calibri" w:hAnsi="Calibri" w:cs="Calibri"/>
          <w:sz w:val="22"/>
          <w:szCs w:val="22"/>
          <w:lang w:eastAsia="en-US"/>
        </w:rPr>
      </w:pPr>
    </w:p>
    <w:p w14:paraId="20C87D07" w14:textId="77777777" w:rsidR="006D4D8B" w:rsidRDefault="006D4D8B" w:rsidP="006D4D8B">
      <w:pPr>
        <w:spacing w:after="200" w:line="276" w:lineRule="auto"/>
        <w:jc w:val="both"/>
        <w:rPr>
          <w:rFonts w:ascii="Calibri" w:eastAsia="Calibri" w:hAnsi="Calibri" w:cs="Calibri"/>
          <w:sz w:val="22"/>
          <w:szCs w:val="22"/>
          <w:lang w:eastAsia="en-US"/>
        </w:rPr>
      </w:pPr>
    </w:p>
    <w:tbl>
      <w:tblPr>
        <w:tblW w:w="0" w:type="auto"/>
        <w:tblInd w:w="-5" w:type="dxa"/>
        <w:tblLayout w:type="fixed"/>
        <w:tblLook w:val="0000" w:firstRow="0" w:lastRow="0" w:firstColumn="0" w:lastColumn="0" w:noHBand="0" w:noVBand="0"/>
      </w:tblPr>
      <w:tblGrid>
        <w:gridCol w:w="2303"/>
        <w:gridCol w:w="2303"/>
        <w:gridCol w:w="2303"/>
        <w:gridCol w:w="2313"/>
      </w:tblGrid>
      <w:tr w:rsidR="006D4D8B" w14:paraId="33882C89"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4671275F" w14:textId="77777777" w:rsidR="006D4D8B" w:rsidRDefault="006D4D8B" w:rsidP="00B4310F">
            <w:pPr>
              <w:spacing w:line="360" w:lineRule="auto"/>
              <w:jc w:val="center"/>
            </w:pPr>
            <w:r>
              <w:rPr>
                <w:rFonts w:ascii="Calibri" w:eastAsia="Calibri" w:hAnsi="Calibri" w:cs="Calibri"/>
                <w:sz w:val="22"/>
                <w:szCs w:val="22"/>
                <w:lang w:eastAsia="en-US"/>
              </w:rPr>
              <w:t xml:space="preserve">Dane dot. Wnioskodawcy </w:t>
            </w:r>
          </w:p>
        </w:tc>
        <w:tc>
          <w:tcPr>
            <w:tcW w:w="2303" w:type="dxa"/>
            <w:tcBorders>
              <w:top w:val="single" w:sz="4" w:space="0" w:color="000000"/>
              <w:left w:val="single" w:sz="4" w:space="0" w:color="000000"/>
              <w:bottom w:val="single" w:sz="4" w:space="0" w:color="000000"/>
            </w:tcBorders>
            <w:shd w:val="clear" w:color="auto" w:fill="auto"/>
            <w:vAlign w:val="center"/>
          </w:tcPr>
          <w:p w14:paraId="7E003954" w14:textId="77777777" w:rsidR="006D4D8B" w:rsidRDefault="006D4D8B" w:rsidP="00B4310F">
            <w:pPr>
              <w:spacing w:line="360" w:lineRule="auto"/>
              <w:jc w:val="center"/>
            </w:pPr>
            <w:r>
              <w:rPr>
                <w:rFonts w:ascii="Calibri" w:eastAsia="Calibri" w:hAnsi="Calibri" w:cs="Calibri"/>
                <w:sz w:val="22"/>
                <w:szCs w:val="22"/>
                <w:lang w:eastAsia="en-US"/>
              </w:rPr>
              <w:t>Na koniec ostatniego zatwierdzonego roku obrachunkowego</w:t>
            </w:r>
            <w:r>
              <w:rPr>
                <w:rFonts w:ascii="Calibri" w:eastAsia="Calibri" w:hAnsi="Calibri" w:cs="Calibri"/>
                <w:sz w:val="22"/>
                <w:szCs w:val="22"/>
                <w:vertAlign w:val="superscript"/>
                <w:lang w:eastAsia="en-US"/>
              </w:rPr>
              <w:t>IV</w:t>
            </w:r>
          </w:p>
        </w:tc>
        <w:tc>
          <w:tcPr>
            <w:tcW w:w="2303" w:type="dxa"/>
            <w:tcBorders>
              <w:top w:val="single" w:sz="4" w:space="0" w:color="000000"/>
              <w:left w:val="single" w:sz="4" w:space="0" w:color="000000"/>
              <w:bottom w:val="single" w:sz="4" w:space="0" w:color="000000"/>
            </w:tcBorders>
            <w:shd w:val="clear" w:color="auto" w:fill="auto"/>
            <w:vAlign w:val="center"/>
          </w:tcPr>
          <w:p w14:paraId="69A45934" w14:textId="77777777" w:rsidR="006D4D8B" w:rsidRDefault="006D4D8B" w:rsidP="00B4310F">
            <w:pPr>
              <w:spacing w:line="360" w:lineRule="auto"/>
              <w:jc w:val="center"/>
            </w:pPr>
            <w:r>
              <w:rPr>
                <w:rFonts w:ascii="Calibri" w:eastAsia="Calibri" w:hAnsi="Calibri" w:cs="Calibri"/>
                <w:sz w:val="22"/>
                <w:szCs w:val="22"/>
                <w:lang w:eastAsia="en-US"/>
              </w:rPr>
              <w:t>Za rok poprzedzający ostatni zatwierdzony rok obrachunkowy</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F0C4F" w14:textId="77777777" w:rsidR="006D4D8B" w:rsidRDefault="006D4D8B" w:rsidP="00B4310F">
            <w:pPr>
              <w:spacing w:line="360" w:lineRule="auto"/>
              <w:jc w:val="center"/>
            </w:pPr>
            <w:r>
              <w:rPr>
                <w:rFonts w:ascii="Calibri" w:eastAsia="Calibri" w:hAnsi="Calibri" w:cs="Calibri"/>
                <w:sz w:val="22"/>
                <w:szCs w:val="22"/>
                <w:lang w:eastAsia="en-US"/>
              </w:rPr>
              <w:t>Za drugi rok wstecz od ostatniego zatwierdzonego roku obrachunkowego</w:t>
            </w:r>
          </w:p>
        </w:tc>
      </w:tr>
      <w:tr w:rsidR="006D4D8B" w14:paraId="4DE281F6"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0A214496" w14:textId="77777777" w:rsidR="006D4D8B" w:rsidRDefault="006D4D8B" w:rsidP="00B4310F">
            <w:pPr>
              <w:spacing w:line="360" w:lineRule="auto"/>
              <w:jc w:val="center"/>
            </w:pPr>
            <w:r>
              <w:rPr>
                <w:rFonts w:ascii="Calibri" w:eastAsia="Calibri" w:hAnsi="Calibri" w:cs="Calibri"/>
                <w:sz w:val="22"/>
                <w:szCs w:val="22"/>
                <w:lang w:eastAsia="en-US"/>
              </w:rPr>
              <w:t>Zatrudnienie</w:t>
            </w:r>
            <w:r>
              <w:rPr>
                <w:rFonts w:ascii="Calibri" w:eastAsia="Calibri" w:hAnsi="Calibri" w:cs="Calibri"/>
                <w:sz w:val="22"/>
                <w:szCs w:val="22"/>
                <w:vertAlign w:val="superscript"/>
                <w:lang w:eastAsia="en-US"/>
              </w:rPr>
              <w:t>V</w:t>
            </w:r>
          </w:p>
        </w:tc>
        <w:tc>
          <w:tcPr>
            <w:tcW w:w="2303" w:type="dxa"/>
            <w:tcBorders>
              <w:top w:val="single" w:sz="4" w:space="0" w:color="000000"/>
              <w:left w:val="single" w:sz="4" w:space="0" w:color="000000"/>
              <w:bottom w:val="single" w:sz="4" w:space="0" w:color="000000"/>
            </w:tcBorders>
            <w:shd w:val="clear" w:color="auto" w:fill="auto"/>
            <w:vAlign w:val="center"/>
          </w:tcPr>
          <w:p w14:paraId="3950E68A" w14:textId="77777777" w:rsidR="006D4D8B" w:rsidRDefault="006D4D8B" w:rsidP="00B4310F">
            <w:pPr>
              <w:snapToGrid w:val="0"/>
              <w:jc w:val="center"/>
              <w:rPr>
                <w:rFonts w:ascii="Calibri" w:eastAsia="Calibri" w:hAnsi="Calibri" w:cs="Calibri"/>
                <w:sz w:val="22"/>
                <w:szCs w:val="22"/>
                <w:vertAlign w:val="superscript"/>
                <w:lang w:eastAsia="en-US"/>
              </w:rPr>
            </w:pPr>
          </w:p>
        </w:tc>
        <w:tc>
          <w:tcPr>
            <w:tcW w:w="2303" w:type="dxa"/>
            <w:tcBorders>
              <w:top w:val="single" w:sz="4" w:space="0" w:color="000000"/>
              <w:left w:val="single" w:sz="4" w:space="0" w:color="000000"/>
              <w:bottom w:val="single" w:sz="4" w:space="0" w:color="000000"/>
            </w:tcBorders>
            <w:shd w:val="clear" w:color="auto" w:fill="auto"/>
            <w:vAlign w:val="center"/>
          </w:tcPr>
          <w:p w14:paraId="6FA910E0" w14:textId="77777777" w:rsidR="006D4D8B" w:rsidRDefault="006D4D8B" w:rsidP="00B4310F">
            <w:pPr>
              <w:snapToGrid w:val="0"/>
              <w:jc w:val="center"/>
              <w:rPr>
                <w:rFonts w:ascii="Calibri" w:eastAsia="Calibri" w:hAnsi="Calibri" w:cs="Calibri"/>
                <w:sz w:val="22"/>
                <w:szCs w:val="22"/>
                <w:lang w:eastAsia="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94BEC" w14:textId="77777777" w:rsidR="006D4D8B" w:rsidRDefault="006D4D8B" w:rsidP="00B4310F">
            <w:pPr>
              <w:snapToGrid w:val="0"/>
              <w:jc w:val="center"/>
              <w:rPr>
                <w:rFonts w:ascii="Calibri" w:eastAsia="Calibri" w:hAnsi="Calibri" w:cs="Calibri"/>
                <w:sz w:val="22"/>
                <w:szCs w:val="22"/>
                <w:lang w:eastAsia="en-US"/>
              </w:rPr>
            </w:pPr>
          </w:p>
        </w:tc>
      </w:tr>
      <w:tr w:rsidR="006D4D8B" w14:paraId="2EB968E0"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05A0A36C" w14:textId="77777777" w:rsidR="006D4D8B" w:rsidRDefault="006D4D8B" w:rsidP="00B4310F">
            <w:pPr>
              <w:spacing w:line="360" w:lineRule="auto"/>
              <w:jc w:val="center"/>
            </w:pPr>
            <w:r>
              <w:rPr>
                <w:rFonts w:ascii="Calibri" w:eastAsia="Calibri" w:hAnsi="Calibri" w:cs="Calibri"/>
                <w:sz w:val="22"/>
                <w:szCs w:val="22"/>
                <w:lang w:eastAsia="en-US"/>
              </w:rPr>
              <w:t>Obroty ze sprzedaży netto</w:t>
            </w:r>
            <w:r>
              <w:rPr>
                <w:rFonts w:ascii="Calibri" w:eastAsia="Calibri" w:hAnsi="Calibri" w:cs="Calibri"/>
                <w:sz w:val="22"/>
                <w:szCs w:val="22"/>
                <w:vertAlign w:val="superscript"/>
                <w:lang w:eastAsia="en-US"/>
              </w:rPr>
              <w:t>VI</w:t>
            </w:r>
          </w:p>
        </w:tc>
        <w:tc>
          <w:tcPr>
            <w:tcW w:w="2303" w:type="dxa"/>
            <w:tcBorders>
              <w:top w:val="single" w:sz="4" w:space="0" w:color="000000"/>
              <w:left w:val="single" w:sz="4" w:space="0" w:color="000000"/>
              <w:bottom w:val="single" w:sz="4" w:space="0" w:color="000000"/>
            </w:tcBorders>
            <w:shd w:val="clear" w:color="auto" w:fill="auto"/>
            <w:vAlign w:val="center"/>
          </w:tcPr>
          <w:p w14:paraId="7EAA0CAB" w14:textId="77777777" w:rsidR="006D4D8B" w:rsidRDefault="006D4D8B" w:rsidP="00B4310F">
            <w:pPr>
              <w:snapToGrid w:val="0"/>
              <w:jc w:val="center"/>
              <w:rPr>
                <w:rFonts w:ascii="Calibri" w:eastAsia="Calibri" w:hAnsi="Calibri" w:cs="Calibri"/>
                <w:sz w:val="22"/>
                <w:szCs w:val="22"/>
                <w:vertAlign w:val="superscript"/>
                <w:lang w:eastAsia="en-US"/>
              </w:rPr>
            </w:pPr>
          </w:p>
        </w:tc>
        <w:tc>
          <w:tcPr>
            <w:tcW w:w="2303" w:type="dxa"/>
            <w:tcBorders>
              <w:top w:val="single" w:sz="4" w:space="0" w:color="000000"/>
              <w:left w:val="single" w:sz="4" w:space="0" w:color="000000"/>
              <w:bottom w:val="single" w:sz="4" w:space="0" w:color="000000"/>
            </w:tcBorders>
            <w:shd w:val="clear" w:color="auto" w:fill="auto"/>
            <w:vAlign w:val="center"/>
          </w:tcPr>
          <w:p w14:paraId="5CB5034A" w14:textId="77777777" w:rsidR="006D4D8B" w:rsidRDefault="006D4D8B" w:rsidP="00B4310F">
            <w:pPr>
              <w:snapToGrid w:val="0"/>
              <w:jc w:val="center"/>
              <w:rPr>
                <w:rFonts w:ascii="Calibri" w:eastAsia="Calibri" w:hAnsi="Calibri" w:cs="Calibri"/>
                <w:sz w:val="22"/>
                <w:szCs w:val="22"/>
                <w:lang w:eastAsia="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21CC" w14:textId="77777777" w:rsidR="006D4D8B" w:rsidRDefault="006D4D8B" w:rsidP="00B4310F">
            <w:pPr>
              <w:snapToGrid w:val="0"/>
              <w:jc w:val="center"/>
              <w:rPr>
                <w:rFonts w:ascii="Calibri" w:eastAsia="Calibri" w:hAnsi="Calibri" w:cs="Calibri"/>
                <w:sz w:val="22"/>
                <w:szCs w:val="22"/>
                <w:lang w:eastAsia="en-US"/>
              </w:rPr>
            </w:pPr>
          </w:p>
        </w:tc>
      </w:tr>
      <w:tr w:rsidR="006D4D8B" w14:paraId="07D84F37" w14:textId="77777777" w:rsidTr="00B4310F">
        <w:tc>
          <w:tcPr>
            <w:tcW w:w="2303" w:type="dxa"/>
            <w:tcBorders>
              <w:top w:val="single" w:sz="4" w:space="0" w:color="000000"/>
              <w:left w:val="single" w:sz="4" w:space="0" w:color="000000"/>
              <w:bottom w:val="single" w:sz="4" w:space="0" w:color="000000"/>
            </w:tcBorders>
            <w:shd w:val="clear" w:color="auto" w:fill="auto"/>
            <w:vAlign w:val="center"/>
          </w:tcPr>
          <w:p w14:paraId="19F92415" w14:textId="77777777" w:rsidR="006D4D8B" w:rsidRDefault="006D4D8B" w:rsidP="00B4310F">
            <w:pPr>
              <w:spacing w:line="360" w:lineRule="auto"/>
              <w:jc w:val="center"/>
            </w:pPr>
            <w:r>
              <w:rPr>
                <w:rFonts w:ascii="Calibri" w:eastAsia="Calibri" w:hAnsi="Calibri" w:cs="Calibri"/>
                <w:sz w:val="22"/>
                <w:szCs w:val="22"/>
                <w:lang w:eastAsia="en-US"/>
              </w:rPr>
              <w:t>Suma aktywów bilansu</w:t>
            </w:r>
            <w:r>
              <w:rPr>
                <w:rFonts w:ascii="Calibri" w:eastAsia="Calibri" w:hAnsi="Calibri" w:cs="Calibri"/>
                <w:sz w:val="22"/>
                <w:szCs w:val="22"/>
                <w:vertAlign w:val="superscript"/>
                <w:lang w:eastAsia="en-US"/>
              </w:rPr>
              <w:t>VII</w:t>
            </w:r>
          </w:p>
        </w:tc>
        <w:tc>
          <w:tcPr>
            <w:tcW w:w="2303" w:type="dxa"/>
            <w:tcBorders>
              <w:top w:val="single" w:sz="4" w:space="0" w:color="000000"/>
              <w:left w:val="single" w:sz="4" w:space="0" w:color="000000"/>
              <w:bottom w:val="single" w:sz="4" w:space="0" w:color="000000"/>
            </w:tcBorders>
            <w:shd w:val="clear" w:color="auto" w:fill="auto"/>
            <w:vAlign w:val="center"/>
          </w:tcPr>
          <w:p w14:paraId="05E9F0C8" w14:textId="77777777" w:rsidR="006D4D8B" w:rsidRDefault="006D4D8B" w:rsidP="00B4310F">
            <w:pPr>
              <w:snapToGrid w:val="0"/>
              <w:jc w:val="center"/>
              <w:rPr>
                <w:rFonts w:ascii="Calibri" w:eastAsia="Calibri" w:hAnsi="Calibri" w:cs="Calibri"/>
                <w:sz w:val="22"/>
                <w:szCs w:val="22"/>
                <w:vertAlign w:val="superscript"/>
                <w:lang w:eastAsia="en-US"/>
              </w:rPr>
            </w:pPr>
          </w:p>
        </w:tc>
        <w:tc>
          <w:tcPr>
            <w:tcW w:w="2303" w:type="dxa"/>
            <w:tcBorders>
              <w:top w:val="single" w:sz="4" w:space="0" w:color="000000"/>
              <w:left w:val="single" w:sz="4" w:space="0" w:color="000000"/>
              <w:bottom w:val="single" w:sz="4" w:space="0" w:color="000000"/>
            </w:tcBorders>
            <w:shd w:val="clear" w:color="auto" w:fill="auto"/>
            <w:vAlign w:val="center"/>
          </w:tcPr>
          <w:p w14:paraId="7AC6D024" w14:textId="77777777" w:rsidR="006D4D8B" w:rsidRDefault="006D4D8B" w:rsidP="00B4310F">
            <w:pPr>
              <w:snapToGrid w:val="0"/>
              <w:jc w:val="center"/>
              <w:rPr>
                <w:rFonts w:ascii="Calibri" w:eastAsia="Calibri" w:hAnsi="Calibri" w:cs="Calibri"/>
                <w:sz w:val="22"/>
                <w:szCs w:val="22"/>
                <w:lang w:eastAsia="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BEAB7" w14:textId="77777777" w:rsidR="006D4D8B" w:rsidRDefault="006D4D8B" w:rsidP="00B4310F">
            <w:pPr>
              <w:snapToGrid w:val="0"/>
              <w:jc w:val="center"/>
              <w:rPr>
                <w:rFonts w:ascii="Calibri" w:eastAsia="Calibri" w:hAnsi="Calibri" w:cs="Calibri"/>
                <w:sz w:val="22"/>
                <w:szCs w:val="22"/>
                <w:lang w:eastAsia="en-US"/>
              </w:rPr>
            </w:pPr>
          </w:p>
        </w:tc>
      </w:tr>
    </w:tbl>
    <w:p w14:paraId="1063B791"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5C85ED32"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18E987DC" w14:textId="77777777" w:rsidR="006D4D8B" w:rsidRDefault="006D4D8B" w:rsidP="006D4D8B">
      <w:pPr>
        <w:tabs>
          <w:tab w:val="left" w:pos="5670"/>
        </w:tabs>
        <w:spacing w:after="200" w:line="360" w:lineRule="auto"/>
        <w:jc w:val="both"/>
      </w:pPr>
      <w:r>
        <w:rPr>
          <w:rFonts w:ascii="Calibri" w:eastAsia="Calibri" w:hAnsi="Calibri" w:cs="Calibri"/>
          <w:sz w:val="22"/>
          <w:szCs w:val="22"/>
          <w:lang w:eastAsia="en-US"/>
        </w:rPr>
        <w:lastRenderedPageBreak/>
        <w:t>Data:</w:t>
      </w:r>
      <w:r>
        <w:rPr>
          <w:rFonts w:ascii="Calibri" w:eastAsia="Calibri" w:hAnsi="Calibri" w:cs="Calibri"/>
          <w:sz w:val="22"/>
          <w:szCs w:val="22"/>
          <w:lang w:eastAsia="en-US"/>
        </w:rPr>
        <w:tab/>
        <w:t>Podpis:</w:t>
      </w:r>
    </w:p>
    <w:p w14:paraId="520DBD97" w14:textId="7785EB33" w:rsidR="006D4D8B" w:rsidRDefault="006D4D8B" w:rsidP="006D4D8B">
      <w:pPr>
        <w:rPr>
          <w:rFonts w:ascii="Calibri" w:eastAsia="Calibri" w:hAnsi="Calibri" w:cs="Calibri"/>
          <w:sz w:val="18"/>
          <w:szCs w:val="18"/>
          <w:vertAlign w:val="superscript"/>
          <w:lang w:eastAsia="en-US"/>
        </w:rPr>
      </w:pPr>
      <w:r>
        <w:rPr>
          <w:rFonts w:ascii="Calibri" w:hAnsi="Calibri" w:cs="Calibri"/>
          <w:noProof/>
          <w:spacing w:val="-6"/>
          <w:sz w:val="22"/>
          <w:szCs w:val="22"/>
        </w:rPr>
        <w:drawing>
          <wp:inline distT="0" distB="0" distL="0" distR="0" wp14:anchorId="03DBF185" wp14:editId="1EF35162">
            <wp:extent cx="1036320" cy="304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6320" cy="30480"/>
                    </a:xfrm>
                    <a:prstGeom prst="rect">
                      <a:avLst/>
                    </a:prstGeom>
                    <a:solidFill>
                      <a:srgbClr val="FFFFFF"/>
                    </a:solidFill>
                    <a:ln>
                      <a:noFill/>
                    </a:ln>
                  </pic:spPr>
                </pic:pic>
              </a:graphicData>
            </a:graphic>
          </wp:inline>
        </w:drawing>
      </w:r>
    </w:p>
    <w:p w14:paraId="742F2C4F" w14:textId="77777777" w:rsidR="006D4D8B" w:rsidRDefault="006D4D8B" w:rsidP="006D4D8B">
      <w:pPr>
        <w:jc w:val="both"/>
      </w:pPr>
      <w:r>
        <w:rPr>
          <w:rFonts w:ascii="Calibri" w:eastAsia="Calibri" w:hAnsi="Calibri" w:cs="Calibri"/>
          <w:sz w:val="18"/>
          <w:szCs w:val="18"/>
          <w:vertAlign w:val="superscript"/>
          <w:lang w:eastAsia="en-US"/>
        </w:rPr>
        <w:t>I</w:t>
      </w:r>
      <w:r>
        <w:rPr>
          <w:rFonts w:ascii="Calibri" w:eastAsia="Calibri" w:hAnsi="Calibri" w:cs="Calibri"/>
          <w:sz w:val="18"/>
          <w:szCs w:val="18"/>
          <w:lang w:eastAsia="en-US"/>
        </w:rPr>
        <w:t xml:space="preserve"> W przypadku zaznaczenia odpowiedzi „tak” na którekolwiek z pytań 1-8 w wierszu „Opis” należy wskazać, w jaki sposób przesłanka ta jest spełniona. W szczególności należy opisać zmiany w strukturze właścicielskiej, z podaniem daty tej zmiany, jej charakteru, podstawy prawnej itp. W przypadku pytań o związki z innymi podmiotami należy określić rynek, na jakim one działają i jego stosunek do rynku, na którym działa Wnioskodawca (np. rynki typu </w:t>
      </w:r>
      <w:r>
        <w:rPr>
          <w:rFonts w:ascii="Calibri" w:eastAsia="Calibri" w:hAnsi="Calibri" w:cs="Calibri"/>
          <w:i/>
          <w:sz w:val="18"/>
          <w:szCs w:val="18"/>
          <w:lang w:eastAsia="en-US"/>
        </w:rPr>
        <w:t xml:space="preserve">upstream-downstream </w:t>
      </w:r>
      <w:r>
        <w:rPr>
          <w:rFonts w:ascii="Calibri" w:eastAsia="Calibri" w:hAnsi="Calibri" w:cs="Calibri"/>
          <w:sz w:val="18"/>
          <w:szCs w:val="18"/>
          <w:lang w:eastAsia="en-US"/>
        </w:rPr>
        <w:t>itp.).</w:t>
      </w:r>
    </w:p>
    <w:p w14:paraId="50C3C676" w14:textId="77777777" w:rsidR="006D4D8B" w:rsidRDefault="006D4D8B" w:rsidP="006D4D8B">
      <w:pPr>
        <w:rPr>
          <w:rFonts w:ascii="Calibri" w:eastAsia="Calibri" w:hAnsi="Calibri" w:cs="Calibri"/>
          <w:sz w:val="18"/>
          <w:szCs w:val="18"/>
          <w:lang w:eastAsia="en-US"/>
        </w:rPr>
      </w:pPr>
    </w:p>
    <w:p w14:paraId="01A18F23" w14:textId="77777777" w:rsidR="006D4D8B" w:rsidRDefault="006D4D8B" w:rsidP="006D4D8B">
      <w:pPr>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w:t>
      </w:r>
    </w:p>
    <w:p w14:paraId="2DFCE544" w14:textId="77777777" w:rsidR="006D4D8B" w:rsidRDefault="006D4D8B" w:rsidP="006D4D8B">
      <w:pPr>
        <w:jc w:val="both"/>
        <w:rPr>
          <w:rFonts w:ascii="Calibri" w:eastAsia="Calibri" w:hAnsi="Calibri" w:cs="Calibri"/>
          <w:sz w:val="18"/>
          <w:szCs w:val="18"/>
          <w:lang w:eastAsia="en-US"/>
        </w:rPr>
      </w:pPr>
    </w:p>
    <w:p w14:paraId="59F43A58" w14:textId="77777777" w:rsidR="006D4D8B" w:rsidRDefault="006D4D8B" w:rsidP="006D4D8B">
      <w:pPr>
        <w:jc w:val="both"/>
      </w:pPr>
      <w:r>
        <w:rPr>
          <w:rFonts w:ascii="Calibri" w:eastAsia="Calibri" w:hAnsi="Calibri" w:cs="Calibri"/>
          <w:sz w:val="18"/>
          <w:szCs w:val="18"/>
          <w:lang w:eastAsia="en-US"/>
        </w:rPr>
        <w:t>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096F22BE" w14:textId="77777777" w:rsidR="006D4D8B" w:rsidRDefault="006D4D8B" w:rsidP="006D4D8B">
      <w:pPr>
        <w:rPr>
          <w:rFonts w:ascii="Calibri" w:eastAsia="Calibri" w:hAnsi="Calibri" w:cs="Calibri"/>
          <w:sz w:val="18"/>
          <w:szCs w:val="18"/>
          <w:lang w:eastAsia="en-US"/>
        </w:rPr>
      </w:pPr>
    </w:p>
    <w:p w14:paraId="079489E0" w14:textId="77777777" w:rsidR="006D4D8B" w:rsidRDefault="006D4D8B" w:rsidP="006D4D8B">
      <w:pPr>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687A085A" w14:textId="77777777" w:rsidR="006D4D8B" w:rsidRDefault="006D4D8B" w:rsidP="006D4D8B">
      <w:pPr>
        <w:rPr>
          <w:rFonts w:ascii="Calibri" w:eastAsia="Calibri" w:hAnsi="Calibri" w:cs="Calibri"/>
          <w:sz w:val="18"/>
          <w:szCs w:val="18"/>
          <w:lang w:eastAsia="en-US"/>
        </w:rPr>
      </w:pPr>
    </w:p>
    <w:p w14:paraId="2C9F4475" w14:textId="77777777" w:rsidR="006D4D8B" w:rsidRDefault="006D4D8B" w:rsidP="006D4D8B">
      <w:pPr>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7511F539" w14:textId="77777777" w:rsidR="006D4D8B" w:rsidRDefault="006D4D8B" w:rsidP="006D4D8B">
      <w:pPr>
        <w:jc w:val="both"/>
        <w:rPr>
          <w:rFonts w:ascii="Calibri" w:eastAsia="Calibri" w:hAnsi="Calibri" w:cs="Calibri"/>
          <w:sz w:val="18"/>
          <w:szCs w:val="18"/>
          <w:lang w:eastAsia="en-US"/>
        </w:rPr>
      </w:pPr>
    </w:p>
    <w:p w14:paraId="4CF978CD" w14:textId="77777777" w:rsidR="006D4D8B" w:rsidRDefault="006D4D8B" w:rsidP="006D4D8B">
      <w:pPr>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Liczba osób zatrudnionych dotyczy osób zatrudnionych na pełnych etatach, w niepełnym wymiarze godzin, sezonowo i obejmuje:</w:t>
      </w:r>
    </w:p>
    <w:p w14:paraId="199C3C4C"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pracowników,</w:t>
      </w:r>
    </w:p>
    <w:p w14:paraId="19C1F1B3"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osoby pracujące dla przedsiębiorstwa, podlegające mu i uważane za pracowników na mocy prawa krajowego,</w:t>
      </w:r>
    </w:p>
    <w:p w14:paraId="40621B72"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właścicieli-kierowników,</w:t>
      </w:r>
    </w:p>
    <w:p w14:paraId="0EC3BFD4"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06A2F293" w14:textId="77777777" w:rsidR="006D4D8B" w:rsidRDefault="006D4D8B" w:rsidP="006D4D8B">
      <w:pPr>
        <w:jc w:val="both"/>
        <w:rPr>
          <w:rFonts w:ascii="Calibri" w:eastAsia="Calibri" w:hAnsi="Calibri" w:cs="Calibri"/>
          <w:sz w:val="18"/>
          <w:szCs w:val="18"/>
          <w:lang w:eastAsia="en-US"/>
        </w:rPr>
      </w:pPr>
    </w:p>
    <w:p w14:paraId="34409A9D" w14:textId="2D847B44" w:rsidR="006D4D8B" w:rsidRDefault="006D4D8B" w:rsidP="006D4D8B">
      <w:pPr>
        <w:jc w:val="both"/>
      </w:pPr>
      <w:r>
        <w:rPr>
          <w:rFonts w:ascii="Calibri" w:eastAsia="Calibri" w:hAnsi="Calibri" w:cs="Calibri"/>
          <w:noProof/>
          <w:sz w:val="18"/>
          <w:szCs w:val="18"/>
          <w:lang w:eastAsia="en-US"/>
        </w:rPr>
        <w:drawing>
          <wp:anchor distT="0" distB="0" distL="114935" distR="114935" simplePos="0" relativeHeight="251660288" behindDoc="0" locked="0" layoutInCell="1" allowOverlap="1" wp14:anchorId="3D25BDEC" wp14:editId="26ABF28B">
            <wp:simplePos x="0" y="0"/>
            <wp:positionH relativeFrom="margin">
              <wp:posOffset>-24130</wp:posOffset>
            </wp:positionH>
            <wp:positionV relativeFrom="paragraph">
              <wp:posOffset>-81915</wp:posOffset>
            </wp:positionV>
            <wp:extent cx="5756910" cy="279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 t="-2222" r="-11" b="-2222"/>
                    <a:stretch>
                      <a:fillRect/>
                    </a:stretch>
                  </pic:blipFill>
                  <pic:spPr bwMode="auto">
                    <a:xfrm>
                      <a:off x="0" y="0"/>
                      <a:ext cx="5756910" cy="27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2D784F21" w14:textId="77777777" w:rsidR="006D4D8B" w:rsidRDefault="006D4D8B" w:rsidP="006D4D8B">
      <w:pPr>
        <w:jc w:val="both"/>
        <w:rPr>
          <w:rFonts w:ascii="Calibri" w:eastAsia="Calibri" w:hAnsi="Calibri" w:cs="Calibri"/>
          <w:sz w:val="18"/>
          <w:szCs w:val="18"/>
          <w:lang w:eastAsia="en-US"/>
        </w:rPr>
      </w:pPr>
    </w:p>
    <w:p w14:paraId="7B807383" w14:textId="77777777" w:rsidR="006D4D8B" w:rsidRDefault="006D4D8B" w:rsidP="006D4D8B">
      <w:pPr>
        <w:jc w:val="both"/>
      </w:pPr>
      <w:r>
        <w:rPr>
          <w:rFonts w:ascii="Calibri" w:eastAsia="Calibri" w:hAnsi="Calibri" w:cs="Calibri"/>
          <w:sz w:val="18"/>
          <w:szCs w:val="18"/>
          <w:lang w:eastAsia="en-US"/>
        </w:rPr>
        <w:t xml:space="preserve">Nie wlicza się też okresu trwania urlopu macierzyńskiego lub wychowawczego. </w:t>
      </w:r>
    </w:p>
    <w:p w14:paraId="09DC5038" w14:textId="77777777" w:rsidR="006D4D8B" w:rsidRDefault="006D4D8B" w:rsidP="006D4D8B">
      <w:pPr>
        <w:jc w:val="both"/>
        <w:rPr>
          <w:rFonts w:ascii="Calibri" w:eastAsia="Calibri" w:hAnsi="Calibri" w:cs="Calibri"/>
          <w:sz w:val="18"/>
          <w:szCs w:val="18"/>
          <w:lang w:eastAsia="en-US"/>
        </w:rPr>
      </w:pPr>
    </w:p>
    <w:p w14:paraId="63FE2FE9" w14:textId="77777777" w:rsidR="006D4D8B" w:rsidRDefault="006D4D8B" w:rsidP="006D4D8B">
      <w:pPr>
        <w:jc w:val="both"/>
      </w:pPr>
      <w:r>
        <w:rPr>
          <w:rFonts w:ascii="Calibri" w:eastAsia="Calibri" w:hAnsi="Calibri" w:cs="Calibri"/>
          <w:sz w:val="18"/>
          <w:szCs w:val="18"/>
          <w:lang w:eastAsia="en-US"/>
        </w:rPr>
        <w:t>Liczba zatrudnionych osób odpowiada liczbie rocznych jednostek pracy (RJP).</w:t>
      </w:r>
    </w:p>
    <w:p w14:paraId="2980E6FF" w14:textId="77777777" w:rsidR="006D4D8B" w:rsidRDefault="006D4D8B" w:rsidP="006D4D8B">
      <w:pPr>
        <w:jc w:val="both"/>
      </w:pPr>
      <w:r>
        <w:rPr>
          <w:rFonts w:ascii="Calibri" w:eastAsia="Calibri" w:hAnsi="Calibri" w:cs="Calibri"/>
          <w:sz w:val="18"/>
          <w:szCs w:val="18"/>
          <w:lang w:eastAsia="en-US"/>
        </w:rPr>
        <w:t xml:space="preserve"> </w:t>
      </w:r>
    </w:p>
    <w:p w14:paraId="512A86F3" w14:textId="77777777" w:rsidR="006D4D8B" w:rsidRDefault="006D4D8B" w:rsidP="006D4D8B">
      <w:pPr>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6787E899" w14:textId="77777777" w:rsidR="006D4D8B" w:rsidRDefault="006D4D8B" w:rsidP="006D4D8B">
      <w:pPr>
        <w:jc w:val="both"/>
        <w:rPr>
          <w:rFonts w:ascii="Calibri" w:eastAsia="Calibri" w:hAnsi="Calibri" w:cs="Calibri"/>
          <w:sz w:val="18"/>
          <w:szCs w:val="18"/>
          <w:lang w:eastAsia="en-US"/>
        </w:rPr>
      </w:pPr>
    </w:p>
    <w:p w14:paraId="63F32AFE" w14:textId="77777777" w:rsidR="006D4D8B" w:rsidRDefault="006D4D8B" w:rsidP="006D4D8B">
      <w:pPr>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02C54451" w14:textId="77777777" w:rsidR="006D4D8B" w:rsidRDefault="006D4D8B" w:rsidP="006D4D8B">
      <w:pPr>
        <w:rPr>
          <w:rFonts w:ascii="Calibri" w:eastAsia="Calibri" w:hAnsi="Calibri" w:cs="Calibri"/>
          <w:sz w:val="18"/>
          <w:szCs w:val="18"/>
          <w:lang w:eastAsia="en-US"/>
        </w:rPr>
      </w:pPr>
    </w:p>
    <w:p w14:paraId="64DA9C6F" w14:textId="77777777" w:rsidR="006D4D8B" w:rsidRDefault="006D4D8B" w:rsidP="006D4D8B">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31B03355" w14:textId="77777777" w:rsidR="006D4D8B" w:rsidRDefault="006D4D8B" w:rsidP="006D4D8B">
      <w:pPr>
        <w:rPr>
          <w:rFonts w:ascii="Calibri" w:eastAsia="Calibri" w:hAnsi="Calibri" w:cs="Calibri"/>
          <w:sz w:val="18"/>
          <w:szCs w:val="18"/>
          <w:lang w:eastAsia="en-US"/>
        </w:rPr>
      </w:pPr>
    </w:p>
    <w:p w14:paraId="4FAE08AA" w14:textId="77777777" w:rsidR="006D4D8B" w:rsidRDefault="006D4D8B" w:rsidP="006D4D8B">
      <w:r>
        <w:rPr>
          <w:rFonts w:ascii="Calibri" w:eastAsia="Calibri" w:hAnsi="Calibri" w:cs="Calibri"/>
          <w:sz w:val="18"/>
          <w:szCs w:val="18"/>
          <w:vertAlign w:val="superscript"/>
          <w:lang w:eastAsia="en-US"/>
        </w:rPr>
        <w:t>VII</w:t>
      </w:r>
      <w:r>
        <w:rPr>
          <w:rFonts w:ascii="Calibri" w:eastAsia="Calibri" w:hAnsi="Calibri" w:cs="Calibri"/>
          <w:sz w:val="18"/>
          <w:szCs w:val="18"/>
          <w:lang w:eastAsia="en-US"/>
        </w:rPr>
        <w:t xml:space="preserve"> Całkowity bilans roczny odnosi się do wartości głównych aktywów beneficjenta. </w:t>
      </w:r>
    </w:p>
    <w:p w14:paraId="628F31DB" w14:textId="77777777" w:rsidR="006D4D8B" w:rsidRDefault="006D4D8B" w:rsidP="006D4D8B">
      <w:pPr>
        <w:rPr>
          <w:rFonts w:ascii="Calibri" w:eastAsia="Calibri" w:hAnsi="Calibri" w:cs="Calibri"/>
          <w:spacing w:val="-6"/>
          <w:sz w:val="22"/>
          <w:szCs w:val="22"/>
          <w:lang w:eastAsia="en-US"/>
        </w:rPr>
      </w:pPr>
    </w:p>
    <w:p w14:paraId="2A787F11" w14:textId="77777777" w:rsidR="006D4D8B" w:rsidRDefault="006D4D8B" w:rsidP="006D4D8B">
      <w:pPr>
        <w:rPr>
          <w:rFonts w:ascii="Calibri" w:hAnsi="Calibri" w:cs="Calibri"/>
          <w:spacing w:val="-6"/>
          <w:sz w:val="22"/>
          <w:szCs w:val="22"/>
        </w:rPr>
      </w:pPr>
    </w:p>
    <w:p w14:paraId="6BAF8737" w14:textId="77777777" w:rsidR="006D4D8B" w:rsidRDefault="006D4D8B" w:rsidP="006D4D8B">
      <w:pPr>
        <w:rPr>
          <w:rFonts w:ascii="Calibri" w:hAnsi="Calibri" w:cs="Calibri"/>
          <w:spacing w:val="-6"/>
          <w:sz w:val="22"/>
          <w:szCs w:val="22"/>
        </w:rPr>
      </w:pPr>
    </w:p>
    <w:p w14:paraId="47E3333B" w14:textId="77777777" w:rsidR="006D4D8B" w:rsidRDefault="006D4D8B" w:rsidP="006D4D8B">
      <w:pPr>
        <w:rPr>
          <w:rFonts w:ascii="Calibri" w:hAnsi="Calibri" w:cs="Calibri"/>
          <w:spacing w:val="-6"/>
          <w:sz w:val="22"/>
          <w:szCs w:val="22"/>
        </w:rPr>
      </w:pPr>
    </w:p>
    <w:p w14:paraId="723127C9" w14:textId="77777777" w:rsidR="006D4D8B" w:rsidRDefault="006D4D8B" w:rsidP="006D4D8B">
      <w:pPr>
        <w:spacing w:after="120" w:line="276" w:lineRule="auto"/>
        <w:jc w:val="center"/>
      </w:pPr>
      <w:r>
        <w:rPr>
          <w:rFonts w:ascii="Calibri" w:eastAsia="Calibri" w:hAnsi="Calibri" w:cs="Calibri"/>
          <w:b/>
          <w:sz w:val="22"/>
          <w:szCs w:val="22"/>
          <w:lang w:eastAsia="en-US"/>
        </w:rPr>
        <w:t>ałącznik 2</w:t>
      </w:r>
    </w:p>
    <w:p w14:paraId="62D0438D" w14:textId="77777777" w:rsidR="006D4D8B" w:rsidRDefault="006D4D8B" w:rsidP="006D4D8B">
      <w:pPr>
        <w:spacing w:before="120" w:line="276" w:lineRule="auto"/>
        <w:jc w:val="center"/>
      </w:pPr>
      <w:r>
        <w:rPr>
          <w:rFonts w:ascii="Calibri" w:eastAsia="Calibri" w:hAnsi="Calibri" w:cs="Calibri"/>
          <w:b/>
          <w:sz w:val="22"/>
          <w:szCs w:val="22"/>
          <w:lang w:eastAsia="en-US"/>
        </w:rPr>
        <w:t>Do oświadczenia o statusie MŚP</w:t>
      </w:r>
    </w:p>
    <w:p w14:paraId="6ABC6A09" w14:textId="77777777" w:rsidR="006D4D8B" w:rsidRDefault="006D4D8B" w:rsidP="006D4D8B">
      <w:pPr>
        <w:spacing w:before="120" w:after="240" w:line="276" w:lineRule="auto"/>
        <w:jc w:val="center"/>
      </w:pPr>
      <w:r>
        <w:rPr>
          <w:rFonts w:ascii="Calibri" w:eastAsia="Calibri" w:hAnsi="Calibri" w:cs="Calibri"/>
          <w:b/>
          <w:sz w:val="22"/>
          <w:szCs w:val="22"/>
          <w:lang w:eastAsia="en-US"/>
        </w:rPr>
        <w:t>Informacje przedstawiane przez przedsiębiorstwa partnerskie</w:t>
      </w:r>
    </w:p>
    <w:p w14:paraId="593CD819" w14:textId="77777777" w:rsidR="006D4D8B" w:rsidRDefault="006D4D8B" w:rsidP="006D4D8B">
      <w:pPr>
        <w:spacing w:before="120" w:after="240" w:line="276" w:lineRule="auto"/>
        <w:jc w:val="center"/>
        <w:rPr>
          <w:rFonts w:ascii="Calibri" w:eastAsia="Calibri" w:hAnsi="Calibri" w:cs="Calibri"/>
          <w:b/>
          <w:sz w:val="22"/>
          <w:szCs w:val="22"/>
          <w:lang w:eastAsia="en-US"/>
        </w:rPr>
      </w:pPr>
    </w:p>
    <w:p w14:paraId="0E3B2874" w14:textId="77777777" w:rsidR="006D4D8B" w:rsidRDefault="006D4D8B" w:rsidP="006D4D8B">
      <w:pPr>
        <w:spacing w:after="200" w:line="276" w:lineRule="auto"/>
        <w:jc w:val="both"/>
      </w:pPr>
      <w:r>
        <w:rPr>
          <w:rFonts w:ascii="Calibri" w:eastAsia="Calibri" w:hAnsi="Calibri" w:cs="Calibri"/>
          <w:sz w:val="22"/>
          <w:szCs w:val="22"/>
          <w:vertAlign w:val="superscript"/>
          <w:lang w:eastAsia="en-US"/>
        </w:rPr>
        <w:t>Czy zachodzi któraś z poniższych relacji między Wnioskodawcą a innymi podmiotami na podstawie umowy, porozumienia lub uzgodnienia z innymi podmiotami?I</w:t>
      </w:r>
    </w:p>
    <w:tbl>
      <w:tblPr>
        <w:tblW w:w="0" w:type="auto"/>
        <w:tblInd w:w="245" w:type="dxa"/>
        <w:tblLayout w:type="fixed"/>
        <w:tblLook w:val="0000" w:firstRow="0" w:lastRow="0" w:firstColumn="0" w:lastColumn="0" w:noHBand="0" w:noVBand="0"/>
      </w:tblPr>
      <w:tblGrid>
        <w:gridCol w:w="1985"/>
        <w:gridCol w:w="3118"/>
        <w:gridCol w:w="1822"/>
        <w:gridCol w:w="1830"/>
      </w:tblGrid>
      <w:tr w:rsidR="006D4D8B" w14:paraId="244E001D" w14:textId="77777777" w:rsidTr="00B4310F">
        <w:tc>
          <w:tcPr>
            <w:tcW w:w="1985" w:type="dxa"/>
            <w:tcBorders>
              <w:top w:val="single" w:sz="4" w:space="0" w:color="000000"/>
              <w:left w:val="single" w:sz="4" w:space="0" w:color="000000"/>
              <w:bottom w:val="single" w:sz="4" w:space="0" w:color="000000"/>
            </w:tcBorders>
            <w:shd w:val="clear" w:color="auto" w:fill="auto"/>
          </w:tcPr>
          <w:p w14:paraId="0E8B96CD" w14:textId="77777777" w:rsidR="006D4D8B" w:rsidRDefault="006D4D8B" w:rsidP="00B4310F">
            <w:pPr>
              <w:jc w:val="both"/>
            </w:pPr>
            <w:r>
              <w:rPr>
                <w:rFonts w:ascii="Calibri" w:eastAsia="Calibri" w:hAnsi="Calibri" w:cs="Calibri"/>
                <w:sz w:val="22"/>
                <w:szCs w:val="22"/>
                <w:lang w:eastAsia="en-US"/>
              </w:rPr>
              <w:t>1.</w:t>
            </w:r>
          </w:p>
        </w:tc>
        <w:tc>
          <w:tcPr>
            <w:tcW w:w="3118" w:type="dxa"/>
            <w:tcBorders>
              <w:top w:val="single" w:sz="4" w:space="0" w:color="000000"/>
              <w:left w:val="single" w:sz="4" w:space="0" w:color="000000"/>
              <w:bottom w:val="single" w:sz="4" w:space="0" w:color="000000"/>
            </w:tcBorders>
            <w:shd w:val="clear" w:color="auto" w:fill="auto"/>
          </w:tcPr>
          <w:p w14:paraId="1C24F3D7" w14:textId="77777777" w:rsidR="006D4D8B" w:rsidRDefault="006D4D8B" w:rsidP="00B4310F">
            <w:pPr>
              <w:contextualSpacing/>
              <w:jc w:val="both"/>
            </w:pPr>
            <w:r>
              <w:rPr>
                <w:rFonts w:ascii="Calibri" w:eastAsia="Calibri" w:hAnsi="Calibri" w:cs="Calibri"/>
                <w:sz w:val="22"/>
                <w:szCs w:val="22"/>
                <w:lang w:eastAsia="en-US"/>
              </w:rPr>
              <w:t>Czy Wnioskodawca posiada udziały/akcje w innym podmiocie bądź inny podmiot posiada udziały/akcje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50AB4FE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3D3C"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0F75655E" w14:textId="77777777" w:rsidTr="00B4310F">
        <w:tc>
          <w:tcPr>
            <w:tcW w:w="1985" w:type="dxa"/>
            <w:tcBorders>
              <w:top w:val="single" w:sz="4" w:space="0" w:color="000000"/>
              <w:left w:val="single" w:sz="4" w:space="0" w:color="000000"/>
              <w:bottom w:val="single" w:sz="4" w:space="0" w:color="000000"/>
            </w:tcBorders>
            <w:shd w:val="clear" w:color="auto" w:fill="auto"/>
          </w:tcPr>
          <w:p w14:paraId="5F671FCA" w14:textId="77777777" w:rsidR="006D4D8B" w:rsidRDefault="006D4D8B" w:rsidP="00B4310F">
            <w:pPr>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123B7E9F" w14:textId="77777777" w:rsidR="006D4D8B" w:rsidRDefault="006D4D8B" w:rsidP="00B4310F">
            <w:pPr>
              <w:snapToGrid w:val="0"/>
              <w:jc w:val="center"/>
              <w:rPr>
                <w:rFonts w:ascii="Calibri" w:eastAsia="Calibri" w:hAnsi="Calibri" w:cs="Calibri"/>
                <w:sz w:val="22"/>
                <w:szCs w:val="22"/>
                <w:lang w:eastAsia="en-US"/>
              </w:rPr>
            </w:pPr>
          </w:p>
        </w:tc>
      </w:tr>
      <w:tr w:rsidR="006D4D8B" w14:paraId="5EC36A6D" w14:textId="77777777" w:rsidTr="00B4310F">
        <w:tc>
          <w:tcPr>
            <w:tcW w:w="1985" w:type="dxa"/>
            <w:tcBorders>
              <w:top w:val="single" w:sz="4" w:space="0" w:color="000000"/>
              <w:left w:val="single" w:sz="4" w:space="0" w:color="000000"/>
              <w:bottom w:val="single" w:sz="4" w:space="0" w:color="000000"/>
            </w:tcBorders>
            <w:shd w:val="clear" w:color="auto" w:fill="auto"/>
          </w:tcPr>
          <w:p w14:paraId="25BE8531" w14:textId="77777777" w:rsidR="006D4D8B" w:rsidRDefault="006D4D8B" w:rsidP="00B4310F">
            <w:pPr>
              <w:jc w:val="both"/>
            </w:pPr>
            <w:r>
              <w:rPr>
                <w:rFonts w:ascii="Calibri" w:eastAsia="Calibri" w:hAnsi="Calibri" w:cs="Calibri"/>
                <w:sz w:val="22"/>
                <w:szCs w:val="22"/>
                <w:lang w:eastAsia="en-US"/>
              </w:rPr>
              <w:t>2.</w:t>
            </w:r>
          </w:p>
        </w:tc>
        <w:tc>
          <w:tcPr>
            <w:tcW w:w="3118" w:type="dxa"/>
            <w:tcBorders>
              <w:top w:val="single" w:sz="4" w:space="0" w:color="000000"/>
              <w:left w:val="single" w:sz="4" w:space="0" w:color="000000"/>
              <w:bottom w:val="single" w:sz="4" w:space="0" w:color="000000"/>
            </w:tcBorders>
            <w:shd w:val="clear" w:color="auto" w:fill="auto"/>
          </w:tcPr>
          <w:p w14:paraId="19086B91" w14:textId="77777777" w:rsidR="006D4D8B" w:rsidRDefault="006D4D8B" w:rsidP="00B4310F">
            <w:pPr>
              <w:contextualSpacing/>
              <w:jc w:val="both"/>
            </w:pPr>
            <w:r>
              <w:rPr>
                <w:rFonts w:ascii="Calibri" w:eastAsia="Calibri" w:hAnsi="Calibri" w:cs="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tcBorders>
              <w:top w:val="single" w:sz="4" w:space="0" w:color="000000"/>
              <w:left w:val="single" w:sz="4" w:space="0" w:color="000000"/>
              <w:bottom w:val="single" w:sz="4" w:space="0" w:color="000000"/>
            </w:tcBorders>
            <w:shd w:val="clear" w:color="auto" w:fill="auto"/>
            <w:vAlign w:val="center"/>
          </w:tcPr>
          <w:p w14:paraId="73134714"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CD5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05562AE5" w14:textId="77777777" w:rsidTr="00B4310F">
        <w:tc>
          <w:tcPr>
            <w:tcW w:w="1985" w:type="dxa"/>
            <w:tcBorders>
              <w:top w:val="single" w:sz="4" w:space="0" w:color="000000"/>
              <w:left w:val="single" w:sz="4" w:space="0" w:color="000000"/>
              <w:bottom w:val="single" w:sz="4" w:space="0" w:color="000000"/>
            </w:tcBorders>
            <w:shd w:val="clear" w:color="auto" w:fill="auto"/>
          </w:tcPr>
          <w:p w14:paraId="09D6B4D0"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0CE3418B"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430FB122" w14:textId="77777777" w:rsidTr="00B4310F">
        <w:tc>
          <w:tcPr>
            <w:tcW w:w="1985" w:type="dxa"/>
            <w:tcBorders>
              <w:top w:val="single" w:sz="4" w:space="0" w:color="000000"/>
              <w:left w:val="single" w:sz="4" w:space="0" w:color="000000"/>
              <w:bottom w:val="single" w:sz="4" w:space="0" w:color="000000"/>
            </w:tcBorders>
            <w:shd w:val="clear" w:color="auto" w:fill="auto"/>
          </w:tcPr>
          <w:p w14:paraId="55B84BE9" w14:textId="77777777" w:rsidR="006D4D8B" w:rsidRDefault="006D4D8B" w:rsidP="00B4310F">
            <w:pPr>
              <w:contextualSpacing/>
              <w:jc w:val="both"/>
            </w:pPr>
            <w:r>
              <w:rPr>
                <w:rFonts w:ascii="Calibri" w:eastAsia="Calibri" w:hAnsi="Calibri" w:cs="Calibri"/>
                <w:sz w:val="22"/>
                <w:szCs w:val="22"/>
                <w:lang w:eastAsia="en-US"/>
              </w:rPr>
              <w:t>3.</w:t>
            </w:r>
          </w:p>
        </w:tc>
        <w:tc>
          <w:tcPr>
            <w:tcW w:w="3118" w:type="dxa"/>
            <w:tcBorders>
              <w:top w:val="single" w:sz="4" w:space="0" w:color="000000"/>
              <w:left w:val="single" w:sz="4" w:space="0" w:color="000000"/>
              <w:bottom w:val="single" w:sz="4" w:space="0" w:color="000000"/>
            </w:tcBorders>
            <w:shd w:val="clear" w:color="auto" w:fill="auto"/>
          </w:tcPr>
          <w:p w14:paraId="1A4516BE" w14:textId="77777777" w:rsidR="006D4D8B" w:rsidRDefault="006D4D8B" w:rsidP="00B4310F">
            <w:pPr>
              <w:contextualSpacing/>
              <w:jc w:val="both"/>
            </w:pPr>
            <w:r>
              <w:rPr>
                <w:rFonts w:ascii="Calibri" w:eastAsia="Calibri" w:hAnsi="Calibri" w:cs="Calibri"/>
                <w:sz w:val="22"/>
                <w:szCs w:val="22"/>
                <w:lang w:eastAsia="en-US"/>
              </w:rPr>
              <w:t>Jeśli w pyt. 1 lub 2 zaznaczono „tak”: czy Wnioskodawca posiada co najmniej 25% udziałów/akcji lub głosów w innym przedsiębiorstwie?</w:t>
            </w:r>
          </w:p>
        </w:tc>
        <w:tc>
          <w:tcPr>
            <w:tcW w:w="1822" w:type="dxa"/>
            <w:tcBorders>
              <w:top w:val="single" w:sz="4" w:space="0" w:color="000000"/>
              <w:left w:val="single" w:sz="4" w:space="0" w:color="000000"/>
              <w:bottom w:val="single" w:sz="4" w:space="0" w:color="000000"/>
            </w:tcBorders>
            <w:shd w:val="clear" w:color="auto" w:fill="auto"/>
            <w:vAlign w:val="center"/>
          </w:tcPr>
          <w:p w14:paraId="67863C7B"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B232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7EA6070C" w14:textId="77777777" w:rsidTr="00B4310F">
        <w:tc>
          <w:tcPr>
            <w:tcW w:w="1985" w:type="dxa"/>
            <w:tcBorders>
              <w:top w:val="single" w:sz="4" w:space="0" w:color="000000"/>
              <w:left w:val="single" w:sz="4" w:space="0" w:color="000000"/>
              <w:bottom w:val="single" w:sz="4" w:space="0" w:color="000000"/>
            </w:tcBorders>
            <w:shd w:val="clear" w:color="auto" w:fill="auto"/>
          </w:tcPr>
          <w:p w14:paraId="4C0B40C3"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66C069C1" w14:textId="77777777" w:rsidR="006D4D8B" w:rsidRDefault="006D4D8B" w:rsidP="00B4310F">
            <w:pPr>
              <w:snapToGrid w:val="0"/>
              <w:jc w:val="center"/>
              <w:rPr>
                <w:rFonts w:ascii="Calibri" w:eastAsia="Calibri" w:hAnsi="Calibri" w:cs="Calibri"/>
                <w:sz w:val="22"/>
                <w:szCs w:val="22"/>
                <w:lang w:eastAsia="en-US"/>
              </w:rPr>
            </w:pPr>
          </w:p>
        </w:tc>
      </w:tr>
      <w:tr w:rsidR="006D4D8B" w14:paraId="2C71FB04" w14:textId="77777777" w:rsidTr="00B4310F">
        <w:tc>
          <w:tcPr>
            <w:tcW w:w="1985" w:type="dxa"/>
            <w:tcBorders>
              <w:top w:val="single" w:sz="4" w:space="0" w:color="000000"/>
              <w:left w:val="single" w:sz="4" w:space="0" w:color="000000"/>
              <w:bottom w:val="single" w:sz="4" w:space="0" w:color="000000"/>
            </w:tcBorders>
            <w:shd w:val="clear" w:color="auto" w:fill="auto"/>
          </w:tcPr>
          <w:p w14:paraId="426953D1" w14:textId="77777777" w:rsidR="006D4D8B" w:rsidRDefault="006D4D8B" w:rsidP="00B4310F">
            <w:pPr>
              <w:contextualSpacing/>
              <w:jc w:val="both"/>
            </w:pPr>
            <w:r>
              <w:rPr>
                <w:rFonts w:ascii="Calibri" w:eastAsia="Calibri" w:hAnsi="Calibri" w:cs="Calibri"/>
                <w:sz w:val="22"/>
                <w:szCs w:val="22"/>
                <w:lang w:eastAsia="en-US"/>
              </w:rPr>
              <w:t>4.</w:t>
            </w:r>
          </w:p>
        </w:tc>
        <w:tc>
          <w:tcPr>
            <w:tcW w:w="3118" w:type="dxa"/>
            <w:tcBorders>
              <w:top w:val="single" w:sz="4" w:space="0" w:color="000000"/>
              <w:left w:val="single" w:sz="4" w:space="0" w:color="000000"/>
              <w:bottom w:val="single" w:sz="4" w:space="0" w:color="000000"/>
            </w:tcBorders>
            <w:shd w:val="clear" w:color="auto" w:fill="auto"/>
          </w:tcPr>
          <w:p w14:paraId="5DC14786" w14:textId="77777777" w:rsidR="006D4D8B" w:rsidRDefault="006D4D8B" w:rsidP="00B4310F">
            <w:pPr>
              <w:contextualSpacing/>
              <w:jc w:val="both"/>
            </w:pPr>
            <w:r>
              <w:rPr>
                <w:rFonts w:ascii="Calibri" w:eastAsia="Calibri" w:hAnsi="Calibri" w:cs="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5AE1CE46"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3312B"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789EC637" w14:textId="77777777" w:rsidTr="00B4310F">
        <w:tc>
          <w:tcPr>
            <w:tcW w:w="1985" w:type="dxa"/>
            <w:tcBorders>
              <w:top w:val="single" w:sz="4" w:space="0" w:color="000000"/>
              <w:left w:val="single" w:sz="4" w:space="0" w:color="000000"/>
              <w:bottom w:val="single" w:sz="4" w:space="0" w:color="000000"/>
            </w:tcBorders>
            <w:shd w:val="clear" w:color="auto" w:fill="auto"/>
          </w:tcPr>
          <w:p w14:paraId="2BB78B5E"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3B6A507E"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FB7FA62" w14:textId="77777777" w:rsidTr="00B4310F">
        <w:tc>
          <w:tcPr>
            <w:tcW w:w="1985" w:type="dxa"/>
            <w:tcBorders>
              <w:top w:val="single" w:sz="4" w:space="0" w:color="000000"/>
              <w:left w:val="single" w:sz="4" w:space="0" w:color="000000"/>
              <w:bottom w:val="single" w:sz="4" w:space="0" w:color="000000"/>
            </w:tcBorders>
            <w:shd w:val="clear" w:color="auto" w:fill="auto"/>
          </w:tcPr>
          <w:p w14:paraId="7E272104" w14:textId="77777777" w:rsidR="006D4D8B" w:rsidRDefault="006D4D8B" w:rsidP="00B4310F">
            <w:pPr>
              <w:contextualSpacing/>
              <w:jc w:val="both"/>
            </w:pPr>
            <w:r>
              <w:rPr>
                <w:rFonts w:ascii="Calibri" w:eastAsia="Calibri" w:hAnsi="Calibri" w:cs="Calibri"/>
                <w:sz w:val="22"/>
                <w:szCs w:val="22"/>
                <w:lang w:eastAsia="en-US"/>
              </w:rPr>
              <w:lastRenderedPageBreak/>
              <w:t>5.</w:t>
            </w:r>
          </w:p>
        </w:tc>
        <w:tc>
          <w:tcPr>
            <w:tcW w:w="3118" w:type="dxa"/>
            <w:tcBorders>
              <w:top w:val="single" w:sz="4" w:space="0" w:color="000000"/>
              <w:left w:val="single" w:sz="4" w:space="0" w:color="000000"/>
              <w:bottom w:val="single" w:sz="4" w:space="0" w:color="000000"/>
            </w:tcBorders>
            <w:shd w:val="clear" w:color="auto" w:fill="auto"/>
          </w:tcPr>
          <w:p w14:paraId="3E2A8C2A" w14:textId="77777777" w:rsidR="006D4D8B" w:rsidRDefault="006D4D8B" w:rsidP="00B4310F">
            <w:pPr>
              <w:contextualSpacing/>
              <w:jc w:val="both"/>
            </w:pPr>
            <w:r>
              <w:rPr>
                <w:rFonts w:ascii="Calibri" w:eastAsia="Calibri" w:hAnsi="Calibri" w:cs="Calibri"/>
                <w:sz w:val="22"/>
                <w:szCs w:val="22"/>
                <w:lang w:eastAsia="en-US"/>
              </w:rPr>
              <w:t>Czy wnioskodawca ma możliwość wyznaczania lub odwoływania większość członków organu administracyjnego, zarządzającego lub nadzorczego innego przedsiębiorstwa lub inny podmiot ma możliwość takiego działania w stosunku do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01500EE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7D5F4"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3B5E68DC" w14:textId="77777777" w:rsidTr="00B4310F">
        <w:tc>
          <w:tcPr>
            <w:tcW w:w="1985" w:type="dxa"/>
            <w:tcBorders>
              <w:top w:val="single" w:sz="4" w:space="0" w:color="000000"/>
              <w:left w:val="single" w:sz="4" w:space="0" w:color="000000"/>
              <w:bottom w:val="single" w:sz="4" w:space="0" w:color="000000"/>
            </w:tcBorders>
            <w:shd w:val="clear" w:color="auto" w:fill="auto"/>
          </w:tcPr>
          <w:p w14:paraId="500D7A03"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300E9B09"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7D0E574" w14:textId="77777777" w:rsidTr="00B4310F">
        <w:tc>
          <w:tcPr>
            <w:tcW w:w="1985" w:type="dxa"/>
            <w:tcBorders>
              <w:top w:val="single" w:sz="4" w:space="0" w:color="000000"/>
              <w:left w:val="single" w:sz="4" w:space="0" w:color="000000"/>
              <w:bottom w:val="single" w:sz="4" w:space="0" w:color="000000"/>
            </w:tcBorders>
            <w:shd w:val="clear" w:color="auto" w:fill="auto"/>
          </w:tcPr>
          <w:p w14:paraId="2FE9896E" w14:textId="77777777" w:rsidR="006D4D8B" w:rsidRDefault="006D4D8B" w:rsidP="00B4310F">
            <w:pPr>
              <w:contextualSpacing/>
              <w:jc w:val="both"/>
            </w:pPr>
            <w:r>
              <w:rPr>
                <w:rFonts w:ascii="Calibri" w:eastAsia="Calibri" w:hAnsi="Calibri" w:cs="Calibri"/>
                <w:sz w:val="22"/>
                <w:szCs w:val="22"/>
                <w:lang w:eastAsia="en-US"/>
              </w:rPr>
              <w:t>6.</w:t>
            </w:r>
          </w:p>
        </w:tc>
        <w:tc>
          <w:tcPr>
            <w:tcW w:w="3118" w:type="dxa"/>
            <w:tcBorders>
              <w:top w:val="single" w:sz="4" w:space="0" w:color="000000"/>
              <w:left w:val="single" w:sz="4" w:space="0" w:color="000000"/>
              <w:bottom w:val="single" w:sz="4" w:space="0" w:color="000000"/>
            </w:tcBorders>
            <w:shd w:val="clear" w:color="auto" w:fill="auto"/>
          </w:tcPr>
          <w:p w14:paraId="2D49FBB5" w14:textId="77777777" w:rsidR="006D4D8B" w:rsidRDefault="006D4D8B" w:rsidP="00B4310F">
            <w:pPr>
              <w:contextualSpacing/>
              <w:jc w:val="both"/>
            </w:pPr>
            <w:r>
              <w:rPr>
                <w:rFonts w:ascii="Calibri" w:eastAsia="Calibri" w:hAnsi="Calibri" w:cs="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0A4A11D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4834"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0FB3B62B" w14:textId="77777777" w:rsidTr="00B4310F">
        <w:tc>
          <w:tcPr>
            <w:tcW w:w="1985" w:type="dxa"/>
            <w:tcBorders>
              <w:top w:val="single" w:sz="4" w:space="0" w:color="000000"/>
              <w:left w:val="single" w:sz="4" w:space="0" w:color="000000"/>
              <w:bottom w:val="single" w:sz="4" w:space="0" w:color="000000"/>
            </w:tcBorders>
            <w:shd w:val="clear" w:color="auto" w:fill="auto"/>
          </w:tcPr>
          <w:p w14:paraId="23FF88EE"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1D34DA9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2EDC8751" w14:textId="77777777" w:rsidTr="00B4310F">
        <w:tc>
          <w:tcPr>
            <w:tcW w:w="1985" w:type="dxa"/>
            <w:tcBorders>
              <w:top w:val="single" w:sz="4" w:space="0" w:color="000000"/>
              <w:left w:val="single" w:sz="4" w:space="0" w:color="000000"/>
              <w:bottom w:val="single" w:sz="4" w:space="0" w:color="000000"/>
            </w:tcBorders>
            <w:shd w:val="clear" w:color="auto" w:fill="auto"/>
          </w:tcPr>
          <w:p w14:paraId="7C605022" w14:textId="77777777" w:rsidR="006D4D8B" w:rsidRDefault="006D4D8B" w:rsidP="00B4310F">
            <w:pPr>
              <w:contextualSpacing/>
              <w:jc w:val="both"/>
            </w:pPr>
            <w:r>
              <w:rPr>
                <w:rFonts w:ascii="Calibri" w:eastAsia="Calibri" w:hAnsi="Calibri" w:cs="Calibri"/>
                <w:sz w:val="22"/>
                <w:szCs w:val="22"/>
                <w:lang w:eastAsia="en-US"/>
              </w:rPr>
              <w:t>7.</w:t>
            </w:r>
          </w:p>
        </w:tc>
        <w:tc>
          <w:tcPr>
            <w:tcW w:w="3118" w:type="dxa"/>
            <w:tcBorders>
              <w:top w:val="single" w:sz="4" w:space="0" w:color="000000"/>
              <w:left w:val="single" w:sz="4" w:space="0" w:color="000000"/>
              <w:bottom w:val="single" w:sz="4" w:space="0" w:color="000000"/>
            </w:tcBorders>
            <w:shd w:val="clear" w:color="auto" w:fill="auto"/>
          </w:tcPr>
          <w:p w14:paraId="15EF1141" w14:textId="77777777" w:rsidR="006D4D8B" w:rsidRDefault="006D4D8B" w:rsidP="00B4310F">
            <w:pPr>
              <w:contextualSpacing/>
              <w:jc w:val="both"/>
            </w:pPr>
            <w:r>
              <w:rPr>
                <w:rFonts w:ascii="Calibri" w:eastAsia="Calibri" w:hAnsi="Calibri" w:cs="Calibri"/>
                <w:sz w:val="22"/>
                <w:szCs w:val="22"/>
                <w:lang w:eastAsia="en-US"/>
              </w:rPr>
              <w:t>Czy Wnioskodawca posiada dominujący wpływ na inny podmiot za pośrednictwem osoby fizycznej bądź inny podmiot posiada dominujący wpływ na Wnioskodawcę za pośrednictwem osoby fizycznej?</w:t>
            </w:r>
            <w:r>
              <w:rPr>
                <w:rFonts w:ascii="Calibri" w:eastAsia="Calibri" w:hAnsi="Calibri" w:cs="Calibri"/>
                <w:sz w:val="22"/>
                <w:szCs w:val="22"/>
                <w:vertAlign w:val="superscript"/>
                <w:lang w:eastAsia="en-US"/>
              </w:rPr>
              <w:t>II</w:t>
            </w:r>
          </w:p>
        </w:tc>
        <w:tc>
          <w:tcPr>
            <w:tcW w:w="1822" w:type="dxa"/>
            <w:tcBorders>
              <w:top w:val="single" w:sz="4" w:space="0" w:color="000000"/>
              <w:left w:val="single" w:sz="4" w:space="0" w:color="000000"/>
              <w:bottom w:val="single" w:sz="4" w:space="0" w:color="000000"/>
            </w:tcBorders>
            <w:shd w:val="clear" w:color="auto" w:fill="auto"/>
            <w:vAlign w:val="center"/>
          </w:tcPr>
          <w:p w14:paraId="0F75A97B"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965F"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54B1EE13" w14:textId="77777777" w:rsidTr="00B4310F">
        <w:tc>
          <w:tcPr>
            <w:tcW w:w="1985" w:type="dxa"/>
            <w:tcBorders>
              <w:top w:val="single" w:sz="4" w:space="0" w:color="000000"/>
              <w:left w:val="single" w:sz="4" w:space="0" w:color="000000"/>
              <w:bottom w:val="single" w:sz="4" w:space="0" w:color="000000"/>
            </w:tcBorders>
            <w:shd w:val="clear" w:color="auto" w:fill="auto"/>
          </w:tcPr>
          <w:p w14:paraId="5D3FE8DE" w14:textId="77777777" w:rsidR="006D4D8B" w:rsidRDefault="006D4D8B" w:rsidP="00B4310F">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77D5808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B577EF0" w14:textId="77777777" w:rsidTr="00B4310F">
        <w:tc>
          <w:tcPr>
            <w:tcW w:w="1985" w:type="dxa"/>
            <w:tcBorders>
              <w:top w:val="single" w:sz="4" w:space="0" w:color="000000"/>
              <w:left w:val="single" w:sz="4" w:space="0" w:color="000000"/>
              <w:bottom w:val="single" w:sz="4" w:space="0" w:color="000000"/>
            </w:tcBorders>
            <w:shd w:val="clear" w:color="auto" w:fill="auto"/>
          </w:tcPr>
          <w:p w14:paraId="4907401E" w14:textId="77777777" w:rsidR="006D4D8B" w:rsidRDefault="006D4D8B" w:rsidP="00B4310F">
            <w:pPr>
              <w:contextualSpacing/>
              <w:jc w:val="both"/>
            </w:pPr>
            <w:r>
              <w:rPr>
                <w:rFonts w:ascii="Calibri" w:eastAsia="Calibri" w:hAnsi="Calibri" w:cs="Calibri"/>
                <w:sz w:val="22"/>
                <w:szCs w:val="22"/>
                <w:lang w:eastAsia="en-US"/>
              </w:rPr>
              <w:t>8.</w:t>
            </w:r>
          </w:p>
        </w:tc>
        <w:tc>
          <w:tcPr>
            <w:tcW w:w="3118" w:type="dxa"/>
            <w:tcBorders>
              <w:top w:val="single" w:sz="4" w:space="0" w:color="000000"/>
              <w:left w:val="single" w:sz="4" w:space="0" w:color="000000"/>
              <w:bottom w:val="single" w:sz="4" w:space="0" w:color="000000"/>
            </w:tcBorders>
            <w:shd w:val="clear" w:color="auto" w:fill="auto"/>
          </w:tcPr>
          <w:p w14:paraId="3633AA59" w14:textId="77777777" w:rsidR="006D4D8B" w:rsidRDefault="006D4D8B" w:rsidP="00B4310F">
            <w:pPr>
              <w:contextualSpacing/>
              <w:jc w:val="both"/>
            </w:pPr>
            <w:r>
              <w:rPr>
                <w:rFonts w:ascii="Calibri" w:eastAsia="Calibri" w:hAnsi="Calibri" w:cs="Calibri"/>
                <w:sz w:val="22"/>
                <w:szCs w:val="22"/>
                <w:lang w:eastAsia="en-US"/>
              </w:rPr>
              <w:t>Czy Wnioskodawca sporządza skonsolidowane sprawozdania finansowe albo jest ujęty w sprawozdaniach finansowych przedsiębiorstwa, które sporządza skonsolidowane sprawozdania finansowe?</w:t>
            </w:r>
            <w:r>
              <w:rPr>
                <w:rFonts w:ascii="Calibri" w:eastAsia="Calibri" w:hAnsi="Calibri" w:cs="Calibri"/>
                <w:sz w:val="22"/>
                <w:szCs w:val="22"/>
                <w:vertAlign w:val="superscript"/>
                <w:lang w:eastAsia="en-US"/>
              </w:rPr>
              <w:t>III</w:t>
            </w:r>
          </w:p>
        </w:tc>
        <w:tc>
          <w:tcPr>
            <w:tcW w:w="1822" w:type="dxa"/>
            <w:tcBorders>
              <w:top w:val="single" w:sz="4" w:space="0" w:color="000000"/>
              <w:left w:val="single" w:sz="4" w:space="0" w:color="000000"/>
              <w:bottom w:val="single" w:sz="4" w:space="0" w:color="000000"/>
            </w:tcBorders>
            <w:shd w:val="clear" w:color="auto" w:fill="auto"/>
            <w:vAlign w:val="center"/>
          </w:tcPr>
          <w:p w14:paraId="771ADDF0"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3693"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66ADBFB6"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32A09324" w14:textId="77777777" w:rsidR="006D4D8B" w:rsidRDefault="006D4D8B" w:rsidP="006D4D8B">
      <w:pPr>
        <w:spacing w:after="200" w:line="276" w:lineRule="auto"/>
        <w:jc w:val="both"/>
      </w:pPr>
      <w:r>
        <w:t>Dane przedsiębiorstw partnerskich:</w:t>
      </w:r>
    </w:p>
    <w:tbl>
      <w:tblPr>
        <w:tblW w:w="0" w:type="auto"/>
        <w:tblInd w:w="245" w:type="dxa"/>
        <w:tblLayout w:type="fixed"/>
        <w:tblLook w:val="0000" w:firstRow="0" w:lastRow="0" w:firstColumn="0" w:lastColumn="0" w:noHBand="0" w:noVBand="0"/>
      </w:tblPr>
      <w:tblGrid>
        <w:gridCol w:w="1276"/>
        <w:gridCol w:w="2268"/>
        <w:gridCol w:w="2551"/>
        <w:gridCol w:w="2704"/>
      </w:tblGrid>
      <w:tr w:rsidR="006D4D8B" w14:paraId="69EF91AF" w14:textId="77777777" w:rsidTr="00B4310F">
        <w:tc>
          <w:tcPr>
            <w:tcW w:w="1276" w:type="dxa"/>
            <w:tcBorders>
              <w:top w:val="single" w:sz="4" w:space="0" w:color="000000"/>
              <w:left w:val="single" w:sz="4" w:space="0" w:color="000000"/>
              <w:bottom w:val="single" w:sz="4" w:space="0" w:color="000000"/>
            </w:tcBorders>
            <w:shd w:val="clear" w:color="auto" w:fill="auto"/>
          </w:tcPr>
          <w:p w14:paraId="5539A6BE" w14:textId="77777777" w:rsidR="006D4D8B" w:rsidRDefault="006D4D8B" w:rsidP="00B4310F">
            <w:pPr>
              <w:contextualSpacing/>
              <w:jc w:val="center"/>
            </w:pPr>
            <w:r>
              <w:rPr>
                <w:rFonts w:ascii="Calibri" w:eastAsia="Calibri" w:hAnsi="Calibri" w:cs="Calibri"/>
                <w:sz w:val="22"/>
                <w:szCs w:val="22"/>
                <w:lang w:eastAsia="en-US"/>
              </w:rPr>
              <w:t>L.p.</w:t>
            </w:r>
          </w:p>
        </w:tc>
        <w:tc>
          <w:tcPr>
            <w:tcW w:w="2268" w:type="dxa"/>
            <w:tcBorders>
              <w:top w:val="single" w:sz="4" w:space="0" w:color="000000"/>
              <w:left w:val="single" w:sz="4" w:space="0" w:color="000000"/>
              <w:bottom w:val="single" w:sz="4" w:space="0" w:color="000000"/>
            </w:tcBorders>
            <w:shd w:val="clear" w:color="auto" w:fill="auto"/>
          </w:tcPr>
          <w:p w14:paraId="1FBE989F" w14:textId="77777777" w:rsidR="006D4D8B" w:rsidRDefault="006D4D8B" w:rsidP="00B4310F">
            <w:pPr>
              <w:contextualSpacing/>
              <w:jc w:val="center"/>
            </w:pPr>
            <w:r>
              <w:rPr>
                <w:rFonts w:ascii="Calibri" w:eastAsia="Calibri" w:hAnsi="Calibri" w:cs="Calibri"/>
                <w:sz w:val="22"/>
                <w:szCs w:val="22"/>
                <w:lang w:eastAsia="en-US"/>
              </w:rPr>
              <w:t xml:space="preserve">Nazwa i siedziba oraz Numer Identyfikacji Podatkowej (NIP) przedsiębiorstwa będącego przedsiębiorstwem </w:t>
            </w:r>
            <w:r>
              <w:rPr>
                <w:rFonts w:ascii="Calibri" w:eastAsia="Calibri" w:hAnsi="Calibri" w:cs="Calibri"/>
                <w:sz w:val="22"/>
                <w:szCs w:val="22"/>
                <w:lang w:eastAsia="en-US"/>
              </w:rPr>
              <w:lastRenderedPageBreak/>
              <w:t>partnerskim Wnioskodawcy</w:t>
            </w:r>
          </w:p>
        </w:tc>
        <w:tc>
          <w:tcPr>
            <w:tcW w:w="2551" w:type="dxa"/>
            <w:tcBorders>
              <w:top w:val="single" w:sz="4" w:space="0" w:color="000000"/>
              <w:left w:val="single" w:sz="4" w:space="0" w:color="000000"/>
              <w:bottom w:val="single" w:sz="4" w:space="0" w:color="000000"/>
            </w:tcBorders>
            <w:shd w:val="clear" w:color="auto" w:fill="auto"/>
          </w:tcPr>
          <w:p w14:paraId="6DF1DE2E" w14:textId="77777777" w:rsidR="006D4D8B" w:rsidRDefault="006D4D8B" w:rsidP="00B4310F">
            <w:pPr>
              <w:contextualSpacing/>
              <w:jc w:val="both"/>
            </w:pPr>
            <w:r>
              <w:rPr>
                <w:rFonts w:ascii="Calibri" w:eastAsia="Calibri" w:hAnsi="Calibri" w:cs="Calibri"/>
                <w:sz w:val="22"/>
                <w:szCs w:val="22"/>
                <w:lang w:eastAsia="en-US"/>
              </w:rPr>
              <w:lastRenderedPageBreak/>
              <w:t>Udział (w %) Wnioskodawcy w kapitale lub prawach głosu przedsiębiorstwa partnerskiego (należy podać większą z ww. wartości) – jeśli dotyczy</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2E5836B" w14:textId="77777777" w:rsidR="006D4D8B" w:rsidRDefault="006D4D8B" w:rsidP="00B4310F">
            <w:pPr>
              <w:contextualSpacing/>
              <w:jc w:val="both"/>
            </w:pPr>
            <w:r>
              <w:rPr>
                <w:rFonts w:ascii="Calibri" w:eastAsia="Calibri" w:hAnsi="Calibri" w:cs="Calibri"/>
                <w:sz w:val="22"/>
                <w:szCs w:val="22"/>
                <w:lang w:eastAsia="en-US"/>
              </w:rPr>
              <w:t>Udział (w %) przedsiębiorstwa partnerskiego w kapitale lub prawach głosu Wnioskodawcy (należy podać większą z ww. wartości) – jeśli dotyczy</w:t>
            </w:r>
          </w:p>
        </w:tc>
      </w:tr>
      <w:tr w:rsidR="006D4D8B" w14:paraId="4399C3ED" w14:textId="77777777" w:rsidTr="00B4310F">
        <w:tc>
          <w:tcPr>
            <w:tcW w:w="1276" w:type="dxa"/>
            <w:tcBorders>
              <w:top w:val="single" w:sz="4" w:space="0" w:color="000000"/>
              <w:left w:val="single" w:sz="4" w:space="0" w:color="000000"/>
              <w:bottom w:val="single" w:sz="4" w:space="0" w:color="000000"/>
            </w:tcBorders>
            <w:shd w:val="clear" w:color="auto" w:fill="auto"/>
          </w:tcPr>
          <w:p w14:paraId="26B4E37B" w14:textId="77777777" w:rsidR="006D4D8B" w:rsidRDefault="006D4D8B" w:rsidP="00B4310F">
            <w:pPr>
              <w:contextualSpacing/>
              <w:jc w:val="both"/>
            </w:pPr>
            <w:r>
              <w:rPr>
                <w:rFonts w:ascii="Calibri" w:eastAsia="Calibri" w:hAnsi="Calibri" w:cs="Calibri"/>
                <w:sz w:val="22"/>
                <w:szCs w:val="22"/>
                <w:lang w:eastAsia="en-US"/>
              </w:rPr>
              <w:t>1.</w:t>
            </w:r>
          </w:p>
        </w:tc>
        <w:tc>
          <w:tcPr>
            <w:tcW w:w="2268" w:type="dxa"/>
            <w:tcBorders>
              <w:top w:val="single" w:sz="4" w:space="0" w:color="000000"/>
              <w:left w:val="single" w:sz="4" w:space="0" w:color="000000"/>
              <w:bottom w:val="single" w:sz="4" w:space="0" w:color="000000"/>
            </w:tcBorders>
            <w:shd w:val="clear" w:color="auto" w:fill="auto"/>
          </w:tcPr>
          <w:p w14:paraId="0487B7A9"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659D76EE"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64E86C90"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10C570D2" w14:textId="77777777" w:rsidTr="00B4310F">
        <w:tc>
          <w:tcPr>
            <w:tcW w:w="1276" w:type="dxa"/>
            <w:tcBorders>
              <w:top w:val="single" w:sz="4" w:space="0" w:color="000000"/>
              <w:left w:val="single" w:sz="4" w:space="0" w:color="000000"/>
              <w:bottom w:val="single" w:sz="4" w:space="0" w:color="000000"/>
            </w:tcBorders>
            <w:shd w:val="clear" w:color="auto" w:fill="auto"/>
          </w:tcPr>
          <w:p w14:paraId="7CFE3F59" w14:textId="77777777" w:rsidR="006D4D8B" w:rsidRDefault="006D4D8B" w:rsidP="00B4310F">
            <w:pPr>
              <w:contextualSpacing/>
              <w:jc w:val="both"/>
            </w:pPr>
            <w:r>
              <w:rPr>
                <w:rFonts w:ascii="Calibri" w:eastAsia="Calibri" w:hAnsi="Calibri" w:cs="Calibri"/>
                <w:sz w:val="22"/>
                <w:szCs w:val="22"/>
                <w:lang w:eastAsia="en-US"/>
              </w:rPr>
              <w:t>2.</w:t>
            </w:r>
          </w:p>
        </w:tc>
        <w:tc>
          <w:tcPr>
            <w:tcW w:w="2268" w:type="dxa"/>
            <w:tcBorders>
              <w:top w:val="single" w:sz="4" w:space="0" w:color="000000"/>
              <w:left w:val="single" w:sz="4" w:space="0" w:color="000000"/>
              <w:bottom w:val="single" w:sz="4" w:space="0" w:color="000000"/>
            </w:tcBorders>
            <w:shd w:val="clear" w:color="auto" w:fill="auto"/>
          </w:tcPr>
          <w:p w14:paraId="40D13AE2"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35CCCC30"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CC23059"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551D9D21" w14:textId="77777777" w:rsidTr="00B4310F">
        <w:tc>
          <w:tcPr>
            <w:tcW w:w="1276" w:type="dxa"/>
            <w:tcBorders>
              <w:top w:val="single" w:sz="4" w:space="0" w:color="000000"/>
              <w:left w:val="single" w:sz="4" w:space="0" w:color="000000"/>
              <w:bottom w:val="single" w:sz="4" w:space="0" w:color="000000"/>
            </w:tcBorders>
            <w:shd w:val="clear" w:color="auto" w:fill="auto"/>
          </w:tcPr>
          <w:p w14:paraId="0185DB65" w14:textId="77777777" w:rsidR="006D4D8B" w:rsidRDefault="006D4D8B" w:rsidP="00B4310F">
            <w:pPr>
              <w:contextualSpacing/>
              <w:jc w:val="both"/>
            </w:pPr>
            <w:r>
              <w:rPr>
                <w:rFonts w:ascii="Calibri" w:eastAsia="Calibri" w:hAnsi="Calibri" w:cs="Calibri"/>
                <w:sz w:val="22"/>
                <w:szCs w:val="22"/>
                <w:lang w:eastAsia="en-US"/>
              </w:rPr>
              <w:t>3.</w:t>
            </w:r>
          </w:p>
        </w:tc>
        <w:tc>
          <w:tcPr>
            <w:tcW w:w="2268" w:type="dxa"/>
            <w:tcBorders>
              <w:top w:val="single" w:sz="4" w:space="0" w:color="000000"/>
              <w:left w:val="single" w:sz="4" w:space="0" w:color="000000"/>
              <w:bottom w:val="single" w:sz="4" w:space="0" w:color="000000"/>
            </w:tcBorders>
            <w:shd w:val="clear" w:color="auto" w:fill="auto"/>
          </w:tcPr>
          <w:p w14:paraId="073E6086"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7F09BC4F"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338A20EB"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43E90AF6" w14:textId="77777777" w:rsidTr="00B4310F">
        <w:tc>
          <w:tcPr>
            <w:tcW w:w="1276" w:type="dxa"/>
            <w:tcBorders>
              <w:top w:val="single" w:sz="4" w:space="0" w:color="000000"/>
              <w:left w:val="single" w:sz="4" w:space="0" w:color="000000"/>
              <w:bottom w:val="single" w:sz="4" w:space="0" w:color="000000"/>
            </w:tcBorders>
            <w:shd w:val="clear" w:color="auto" w:fill="auto"/>
          </w:tcPr>
          <w:p w14:paraId="6C21D8F2" w14:textId="77777777" w:rsidR="006D4D8B" w:rsidRDefault="006D4D8B" w:rsidP="00B4310F">
            <w:pPr>
              <w:contextualSpacing/>
              <w:jc w:val="both"/>
            </w:pPr>
            <w:r>
              <w:rPr>
                <w:rFonts w:ascii="Calibri" w:eastAsia="Calibri" w:hAnsi="Calibri" w:cs="Calibri"/>
                <w:sz w:val="22"/>
                <w:szCs w:val="22"/>
                <w:lang w:eastAsia="en-US"/>
              </w:rPr>
              <w:t>4.</w:t>
            </w:r>
          </w:p>
        </w:tc>
        <w:tc>
          <w:tcPr>
            <w:tcW w:w="2268" w:type="dxa"/>
            <w:tcBorders>
              <w:top w:val="single" w:sz="4" w:space="0" w:color="000000"/>
              <w:left w:val="single" w:sz="4" w:space="0" w:color="000000"/>
              <w:bottom w:val="single" w:sz="4" w:space="0" w:color="000000"/>
            </w:tcBorders>
            <w:shd w:val="clear" w:color="auto" w:fill="auto"/>
          </w:tcPr>
          <w:p w14:paraId="698CB393"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55D1EB63"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1401EC3"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0F0692A2" w14:textId="77777777" w:rsidTr="00B4310F">
        <w:tc>
          <w:tcPr>
            <w:tcW w:w="1276" w:type="dxa"/>
            <w:tcBorders>
              <w:top w:val="single" w:sz="4" w:space="0" w:color="000000"/>
              <w:left w:val="single" w:sz="4" w:space="0" w:color="000000"/>
              <w:bottom w:val="single" w:sz="4" w:space="0" w:color="000000"/>
            </w:tcBorders>
            <w:shd w:val="clear" w:color="auto" w:fill="auto"/>
          </w:tcPr>
          <w:p w14:paraId="5E565D67" w14:textId="77777777" w:rsidR="006D4D8B" w:rsidRDefault="006D4D8B" w:rsidP="00B4310F">
            <w:pPr>
              <w:contextualSpacing/>
              <w:jc w:val="both"/>
            </w:pPr>
            <w:r>
              <w:rPr>
                <w:rFonts w:ascii="Calibri" w:eastAsia="Calibri" w:hAnsi="Calibri" w:cs="Calibri"/>
                <w:sz w:val="22"/>
                <w:szCs w:val="22"/>
                <w:lang w:eastAsia="en-US"/>
              </w:rPr>
              <w:t>5.</w:t>
            </w:r>
          </w:p>
        </w:tc>
        <w:tc>
          <w:tcPr>
            <w:tcW w:w="2268" w:type="dxa"/>
            <w:tcBorders>
              <w:top w:val="single" w:sz="4" w:space="0" w:color="000000"/>
              <w:left w:val="single" w:sz="4" w:space="0" w:color="000000"/>
              <w:bottom w:val="single" w:sz="4" w:space="0" w:color="000000"/>
            </w:tcBorders>
            <w:shd w:val="clear" w:color="auto" w:fill="auto"/>
          </w:tcPr>
          <w:p w14:paraId="324A10AF" w14:textId="77777777" w:rsidR="006D4D8B" w:rsidRDefault="006D4D8B" w:rsidP="00B4310F">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5E6EE25D" w14:textId="77777777" w:rsidR="006D4D8B" w:rsidRDefault="006D4D8B" w:rsidP="00B4310F">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5EEEECFD" w14:textId="77777777" w:rsidR="006D4D8B" w:rsidRDefault="006D4D8B" w:rsidP="00B4310F">
            <w:pPr>
              <w:snapToGrid w:val="0"/>
              <w:contextualSpacing/>
              <w:jc w:val="both"/>
              <w:rPr>
                <w:rFonts w:ascii="Calibri" w:eastAsia="Calibri" w:hAnsi="Calibri" w:cs="Calibri"/>
                <w:sz w:val="22"/>
                <w:szCs w:val="22"/>
                <w:lang w:eastAsia="en-US"/>
              </w:rPr>
            </w:pPr>
          </w:p>
        </w:tc>
      </w:tr>
    </w:tbl>
    <w:p w14:paraId="0A3419D6" w14:textId="77777777" w:rsidR="006D4D8B" w:rsidRDefault="006D4D8B" w:rsidP="006D4D8B">
      <w:pPr>
        <w:spacing w:after="200" w:line="276" w:lineRule="auto"/>
        <w:jc w:val="both"/>
        <w:rPr>
          <w:rFonts w:ascii="Calibri" w:eastAsia="Calibri" w:hAnsi="Calibri" w:cs="Calibri"/>
          <w:sz w:val="22"/>
          <w:szCs w:val="22"/>
          <w:lang w:eastAsia="en-US"/>
        </w:rPr>
      </w:pPr>
    </w:p>
    <w:tbl>
      <w:tblPr>
        <w:tblW w:w="0" w:type="auto"/>
        <w:tblInd w:w="-5" w:type="dxa"/>
        <w:tblLayout w:type="fixed"/>
        <w:tblLook w:val="0000" w:firstRow="0" w:lastRow="0" w:firstColumn="0" w:lastColumn="0" w:noHBand="0" w:noVBand="0"/>
      </w:tblPr>
      <w:tblGrid>
        <w:gridCol w:w="1526"/>
        <w:gridCol w:w="885"/>
        <w:gridCol w:w="833"/>
        <w:gridCol w:w="782"/>
        <w:gridCol w:w="1015"/>
        <w:gridCol w:w="833"/>
        <w:gridCol w:w="782"/>
        <w:gridCol w:w="1015"/>
        <w:gridCol w:w="833"/>
        <w:gridCol w:w="792"/>
      </w:tblGrid>
      <w:tr w:rsidR="006D4D8B" w14:paraId="726EA8EA"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0BCFD713" w14:textId="77777777" w:rsidR="006D4D8B" w:rsidRDefault="006D4D8B" w:rsidP="00B4310F">
            <w:pPr>
              <w:spacing w:line="360" w:lineRule="auto"/>
              <w:jc w:val="center"/>
            </w:pPr>
            <w:r>
              <w:rPr>
                <w:rFonts w:ascii="Calibri" w:eastAsia="Calibri" w:hAnsi="Calibri" w:cs="Calibri"/>
                <w:sz w:val="20"/>
                <w:szCs w:val="20"/>
                <w:lang w:eastAsia="en-US"/>
              </w:rPr>
              <w:t xml:space="preserve">Dane stosowane do określania statusu MŚP </w:t>
            </w:r>
          </w:p>
        </w:tc>
        <w:tc>
          <w:tcPr>
            <w:tcW w:w="2500" w:type="dxa"/>
            <w:gridSpan w:val="3"/>
            <w:tcBorders>
              <w:top w:val="single" w:sz="4" w:space="0" w:color="000000"/>
              <w:left w:val="single" w:sz="4" w:space="0" w:color="000000"/>
              <w:bottom w:val="single" w:sz="4" w:space="0" w:color="000000"/>
            </w:tcBorders>
            <w:shd w:val="clear" w:color="auto" w:fill="auto"/>
            <w:vAlign w:val="center"/>
          </w:tcPr>
          <w:p w14:paraId="3F7AAD73" w14:textId="77777777" w:rsidR="006D4D8B" w:rsidRDefault="006D4D8B" w:rsidP="00B4310F">
            <w:pPr>
              <w:spacing w:line="360" w:lineRule="auto"/>
              <w:jc w:val="center"/>
            </w:pPr>
            <w:r>
              <w:rPr>
                <w:rFonts w:ascii="Calibri" w:eastAsia="Calibri" w:hAnsi="Calibri" w:cs="Calibri"/>
                <w:sz w:val="20"/>
                <w:szCs w:val="20"/>
                <w:lang w:eastAsia="en-US"/>
              </w:rPr>
              <w:t>Na koniec ostatniego zatwierdzonego roku obrachunkowego</w:t>
            </w:r>
            <w:r>
              <w:rPr>
                <w:rFonts w:ascii="Calibri" w:eastAsia="Calibri" w:hAnsi="Calibri" w:cs="Calibri"/>
                <w:sz w:val="22"/>
                <w:szCs w:val="22"/>
                <w:vertAlign w:val="superscript"/>
                <w:lang w:eastAsia="en-US"/>
              </w:rPr>
              <w:t>IV</w:t>
            </w:r>
          </w:p>
        </w:tc>
        <w:tc>
          <w:tcPr>
            <w:tcW w:w="2630" w:type="dxa"/>
            <w:gridSpan w:val="3"/>
            <w:tcBorders>
              <w:top w:val="single" w:sz="4" w:space="0" w:color="000000"/>
              <w:left w:val="single" w:sz="4" w:space="0" w:color="000000"/>
              <w:bottom w:val="single" w:sz="4" w:space="0" w:color="000000"/>
            </w:tcBorders>
            <w:shd w:val="clear" w:color="auto" w:fill="auto"/>
            <w:vAlign w:val="center"/>
          </w:tcPr>
          <w:p w14:paraId="605CDB6F" w14:textId="77777777" w:rsidR="006D4D8B" w:rsidRDefault="006D4D8B" w:rsidP="00B4310F">
            <w:pPr>
              <w:spacing w:line="360" w:lineRule="auto"/>
              <w:jc w:val="center"/>
            </w:pPr>
            <w:r>
              <w:rPr>
                <w:rFonts w:ascii="Calibri" w:eastAsia="Calibri" w:hAnsi="Calibri" w:cs="Calibri"/>
                <w:sz w:val="20"/>
                <w:szCs w:val="20"/>
                <w:lang w:eastAsia="en-US"/>
              </w:rPr>
              <w:t>Za rok poprzedzający ostatni zatwierdzony rok obrachunkowy</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B162D" w14:textId="77777777" w:rsidR="006D4D8B" w:rsidRDefault="006D4D8B" w:rsidP="00B4310F">
            <w:pPr>
              <w:spacing w:line="360" w:lineRule="auto"/>
              <w:jc w:val="center"/>
            </w:pPr>
            <w:r>
              <w:rPr>
                <w:rFonts w:ascii="Calibri" w:eastAsia="Calibri" w:hAnsi="Calibri" w:cs="Calibri"/>
                <w:sz w:val="20"/>
                <w:szCs w:val="20"/>
                <w:lang w:eastAsia="en-US"/>
              </w:rPr>
              <w:t>Za drugi rok wstecz od ostatniego zatwierdzonego roku obrachunkowego</w:t>
            </w:r>
          </w:p>
        </w:tc>
      </w:tr>
      <w:tr w:rsidR="006D4D8B" w14:paraId="3A1FFFA2"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1A5320C8" w14:textId="77777777" w:rsidR="006D4D8B" w:rsidRDefault="006D4D8B" w:rsidP="00B4310F">
            <w:pPr>
              <w:snapToGrid w:val="0"/>
              <w:spacing w:line="360" w:lineRule="auto"/>
              <w:jc w:val="center"/>
              <w:rPr>
                <w:rFonts w:ascii="Calibri" w:eastAsia="Calibri" w:hAnsi="Calibri" w:cs="Calibri"/>
                <w:sz w:val="20"/>
                <w:szCs w:val="20"/>
                <w:lang w:eastAsia="en-US"/>
              </w:rPr>
            </w:pPr>
          </w:p>
        </w:tc>
        <w:tc>
          <w:tcPr>
            <w:tcW w:w="885" w:type="dxa"/>
            <w:tcBorders>
              <w:top w:val="single" w:sz="4" w:space="0" w:color="000000"/>
              <w:left w:val="single" w:sz="4" w:space="0" w:color="000000"/>
              <w:bottom w:val="single" w:sz="4" w:space="0" w:color="000000"/>
            </w:tcBorders>
            <w:shd w:val="clear" w:color="auto" w:fill="auto"/>
            <w:vAlign w:val="center"/>
          </w:tcPr>
          <w:p w14:paraId="021D513B" w14:textId="77777777" w:rsidR="006D4D8B" w:rsidRDefault="006D4D8B" w:rsidP="00B4310F">
            <w:pPr>
              <w:spacing w:line="360" w:lineRule="auto"/>
              <w:jc w:val="center"/>
            </w:pPr>
            <w:r>
              <w:rPr>
                <w:rFonts w:ascii="Calibri" w:eastAsia="Calibri" w:hAnsi="Calibri" w:cs="Calibri"/>
                <w:sz w:val="20"/>
                <w:szCs w:val="20"/>
                <w:lang w:eastAsia="en-US"/>
              </w:rPr>
              <w:t>Zatrudnienie</w:t>
            </w:r>
            <w:r>
              <w:rPr>
                <w:rFonts w:ascii="Calibri" w:eastAsia="Calibri" w:hAnsi="Calibri" w:cs="Calibri"/>
                <w:sz w:val="22"/>
                <w:szCs w:val="22"/>
                <w:vertAlign w:val="superscript"/>
                <w:lang w:eastAsia="en-US"/>
              </w:rPr>
              <w:t>V</w:t>
            </w:r>
          </w:p>
        </w:tc>
        <w:tc>
          <w:tcPr>
            <w:tcW w:w="833" w:type="dxa"/>
            <w:tcBorders>
              <w:top w:val="single" w:sz="4" w:space="0" w:color="000000"/>
              <w:left w:val="single" w:sz="4" w:space="0" w:color="000000"/>
              <w:bottom w:val="single" w:sz="4" w:space="0" w:color="000000"/>
            </w:tcBorders>
            <w:shd w:val="clear" w:color="auto" w:fill="auto"/>
            <w:vAlign w:val="center"/>
          </w:tcPr>
          <w:p w14:paraId="39C1FD3B"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r>
              <w:rPr>
                <w:rFonts w:ascii="Calibri" w:eastAsia="Calibri" w:hAnsi="Calibri" w:cs="Calibri"/>
                <w:sz w:val="22"/>
                <w:szCs w:val="22"/>
                <w:vertAlign w:val="superscript"/>
                <w:lang w:eastAsia="en-US"/>
              </w:rPr>
              <w:t>VI</w:t>
            </w:r>
          </w:p>
        </w:tc>
        <w:tc>
          <w:tcPr>
            <w:tcW w:w="782" w:type="dxa"/>
            <w:tcBorders>
              <w:top w:val="single" w:sz="4" w:space="0" w:color="000000"/>
              <w:left w:val="single" w:sz="4" w:space="0" w:color="000000"/>
              <w:bottom w:val="single" w:sz="4" w:space="0" w:color="000000"/>
            </w:tcBorders>
            <w:shd w:val="clear" w:color="auto" w:fill="auto"/>
            <w:vAlign w:val="center"/>
          </w:tcPr>
          <w:p w14:paraId="621C8E23" w14:textId="77777777" w:rsidR="006D4D8B" w:rsidRDefault="006D4D8B" w:rsidP="00B4310F">
            <w:pPr>
              <w:spacing w:line="360" w:lineRule="auto"/>
              <w:jc w:val="center"/>
            </w:pPr>
            <w:r>
              <w:rPr>
                <w:rFonts w:ascii="Calibri" w:eastAsia="Calibri" w:hAnsi="Calibri" w:cs="Calibri"/>
                <w:sz w:val="20"/>
                <w:szCs w:val="20"/>
                <w:lang w:eastAsia="en-US"/>
              </w:rPr>
              <w:t>Suma aktywów bilansu</w:t>
            </w:r>
            <w:r>
              <w:rPr>
                <w:rFonts w:ascii="Calibri" w:eastAsia="Calibri" w:hAnsi="Calibri" w:cs="Calibri"/>
                <w:sz w:val="22"/>
                <w:szCs w:val="22"/>
                <w:vertAlign w:val="superscript"/>
                <w:lang w:eastAsia="en-US"/>
              </w:rPr>
              <w:t>VII</w:t>
            </w:r>
          </w:p>
        </w:tc>
        <w:tc>
          <w:tcPr>
            <w:tcW w:w="1015" w:type="dxa"/>
            <w:tcBorders>
              <w:top w:val="single" w:sz="4" w:space="0" w:color="000000"/>
              <w:left w:val="single" w:sz="4" w:space="0" w:color="000000"/>
              <w:bottom w:val="single" w:sz="4" w:space="0" w:color="000000"/>
            </w:tcBorders>
            <w:shd w:val="clear" w:color="auto" w:fill="auto"/>
            <w:vAlign w:val="center"/>
          </w:tcPr>
          <w:p w14:paraId="7C85AD0D" w14:textId="77777777" w:rsidR="006D4D8B" w:rsidRDefault="006D4D8B" w:rsidP="00B4310F">
            <w:pPr>
              <w:spacing w:line="360" w:lineRule="auto"/>
              <w:jc w:val="center"/>
            </w:pPr>
            <w:r>
              <w:rPr>
                <w:rFonts w:ascii="Calibri" w:eastAsia="Calibri" w:hAnsi="Calibri" w:cs="Calibri"/>
                <w:sz w:val="20"/>
                <w:szCs w:val="20"/>
                <w:lang w:eastAsia="en-US"/>
              </w:rPr>
              <w:t>Zatrudnienie</w:t>
            </w:r>
          </w:p>
        </w:tc>
        <w:tc>
          <w:tcPr>
            <w:tcW w:w="833" w:type="dxa"/>
            <w:tcBorders>
              <w:top w:val="single" w:sz="4" w:space="0" w:color="000000"/>
              <w:left w:val="single" w:sz="4" w:space="0" w:color="000000"/>
              <w:bottom w:val="single" w:sz="4" w:space="0" w:color="000000"/>
            </w:tcBorders>
            <w:shd w:val="clear" w:color="auto" w:fill="auto"/>
            <w:vAlign w:val="center"/>
          </w:tcPr>
          <w:p w14:paraId="2F4CD1D8"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p>
        </w:tc>
        <w:tc>
          <w:tcPr>
            <w:tcW w:w="782" w:type="dxa"/>
            <w:tcBorders>
              <w:top w:val="single" w:sz="4" w:space="0" w:color="000000"/>
              <w:left w:val="single" w:sz="4" w:space="0" w:color="000000"/>
              <w:bottom w:val="single" w:sz="4" w:space="0" w:color="000000"/>
            </w:tcBorders>
            <w:shd w:val="clear" w:color="auto" w:fill="auto"/>
            <w:vAlign w:val="center"/>
          </w:tcPr>
          <w:p w14:paraId="311B2AB4" w14:textId="77777777" w:rsidR="006D4D8B" w:rsidRDefault="006D4D8B" w:rsidP="00B4310F">
            <w:pPr>
              <w:spacing w:line="360" w:lineRule="auto"/>
              <w:jc w:val="center"/>
            </w:pPr>
            <w:r>
              <w:rPr>
                <w:rFonts w:ascii="Calibri" w:eastAsia="Calibri" w:hAnsi="Calibri" w:cs="Calibri"/>
                <w:sz w:val="20"/>
                <w:szCs w:val="20"/>
                <w:lang w:eastAsia="en-US"/>
              </w:rPr>
              <w:t>Suma aktywów bilansu</w:t>
            </w:r>
          </w:p>
        </w:tc>
        <w:tc>
          <w:tcPr>
            <w:tcW w:w="1015" w:type="dxa"/>
            <w:tcBorders>
              <w:top w:val="single" w:sz="4" w:space="0" w:color="000000"/>
              <w:left w:val="single" w:sz="4" w:space="0" w:color="000000"/>
              <w:bottom w:val="single" w:sz="4" w:space="0" w:color="000000"/>
            </w:tcBorders>
            <w:shd w:val="clear" w:color="auto" w:fill="auto"/>
            <w:vAlign w:val="center"/>
          </w:tcPr>
          <w:p w14:paraId="7A42100E" w14:textId="77777777" w:rsidR="006D4D8B" w:rsidRDefault="006D4D8B" w:rsidP="00B4310F">
            <w:pPr>
              <w:spacing w:line="360" w:lineRule="auto"/>
              <w:jc w:val="center"/>
            </w:pPr>
            <w:r>
              <w:rPr>
                <w:rFonts w:ascii="Calibri" w:eastAsia="Calibri" w:hAnsi="Calibri" w:cs="Calibri"/>
                <w:sz w:val="20"/>
                <w:szCs w:val="20"/>
                <w:lang w:eastAsia="en-US"/>
              </w:rPr>
              <w:t>Zatrudnienie</w:t>
            </w:r>
          </w:p>
        </w:tc>
        <w:tc>
          <w:tcPr>
            <w:tcW w:w="833" w:type="dxa"/>
            <w:tcBorders>
              <w:top w:val="single" w:sz="4" w:space="0" w:color="000000"/>
              <w:left w:val="single" w:sz="4" w:space="0" w:color="000000"/>
              <w:bottom w:val="single" w:sz="4" w:space="0" w:color="000000"/>
            </w:tcBorders>
            <w:shd w:val="clear" w:color="auto" w:fill="auto"/>
            <w:vAlign w:val="center"/>
          </w:tcPr>
          <w:p w14:paraId="536EF307"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3CD1" w14:textId="77777777" w:rsidR="006D4D8B" w:rsidRDefault="006D4D8B" w:rsidP="00B4310F">
            <w:pPr>
              <w:spacing w:line="360" w:lineRule="auto"/>
              <w:jc w:val="center"/>
            </w:pPr>
            <w:r>
              <w:rPr>
                <w:rFonts w:ascii="Calibri" w:eastAsia="Calibri" w:hAnsi="Calibri" w:cs="Calibri"/>
                <w:sz w:val="20"/>
                <w:szCs w:val="20"/>
                <w:lang w:eastAsia="en-US"/>
              </w:rPr>
              <w:t>Suma aktywów bilansu</w:t>
            </w:r>
          </w:p>
        </w:tc>
      </w:tr>
      <w:tr w:rsidR="006D4D8B" w14:paraId="36F30183"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789EBE4B" w14:textId="77777777" w:rsidR="006D4D8B" w:rsidRDefault="006D4D8B" w:rsidP="00B4310F">
            <w:pPr>
              <w:spacing w:line="360" w:lineRule="auto"/>
              <w:jc w:val="center"/>
            </w:pPr>
            <w:r>
              <w:rPr>
                <w:rFonts w:ascii="Calibri" w:eastAsia="Calibri" w:hAnsi="Calibri" w:cs="Calibri"/>
                <w:sz w:val="20"/>
                <w:szCs w:val="20"/>
                <w:lang w:eastAsia="en-US"/>
              </w:rPr>
              <w:t>Dane Wnioskodawcy</w:t>
            </w:r>
          </w:p>
        </w:tc>
        <w:tc>
          <w:tcPr>
            <w:tcW w:w="885" w:type="dxa"/>
            <w:tcBorders>
              <w:top w:val="single" w:sz="4" w:space="0" w:color="000000"/>
              <w:left w:val="single" w:sz="4" w:space="0" w:color="000000"/>
              <w:bottom w:val="single" w:sz="4" w:space="0" w:color="000000"/>
            </w:tcBorders>
            <w:shd w:val="clear" w:color="auto" w:fill="auto"/>
            <w:vAlign w:val="center"/>
          </w:tcPr>
          <w:p w14:paraId="7CF73848"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33717DF"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639B8746"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60A16A49"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2B7754E7"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1C00E85A"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69DE94A4"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1AF95084" w14:textId="77777777" w:rsidR="006D4D8B" w:rsidRDefault="006D4D8B" w:rsidP="00B4310F">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91DF" w14:textId="77777777" w:rsidR="006D4D8B" w:rsidRDefault="006D4D8B" w:rsidP="00B4310F">
            <w:pPr>
              <w:snapToGrid w:val="0"/>
              <w:jc w:val="center"/>
              <w:rPr>
                <w:rFonts w:ascii="Calibri" w:eastAsia="Calibri" w:hAnsi="Calibri" w:cs="Calibri"/>
                <w:sz w:val="20"/>
                <w:szCs w:val="20"/>
                <w:lang w:eastAsia="en-US"/>
              </w:rPr>
            </w:pPr>
          </w:p>
        </w:tc>
      </w:tr>
      <w:tr w:rsidR="006D4D8B" w14:paraId="09B37BB1"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238DCED7" w14:textId="77777777" w:rsidR="006D4D8B" w:rsidRDefault="006D4D8B" w:rsidP="00B4310F">
            <w:pPr>
              <w:spacing w:line="360" w:lineRule="auto"/>
              <w:jc w:val="center"/>
            </w:pPr>
            <w:r>
              <w:rPr>
                <w:rFonts w:ascii="Calibri" w:eastAsia="Calibri" w:hAnsi="Calibri" w:cs="Calibri"/>
                <w:sz w:val="20"/>
                <w:szCs w:val="20"/>
                <w:lang w:eastAsia="en-US"/>
              </w:rPr>
              <w:t>Dane przedsiębiorstwa partnerskiego nr…</w:t>
            </w:r>
          </w:p>
        </w:tc>
        <w:tc>
          <w:tcPr>
            <w:tcW w:w="885" w:type="dxa"/>
            <w:tcBorders>
              <w:top w:val="single" w:sz="4" w:space="0" w:color="000000"/>
              <w:left w:val="single" w:sz="4" w:space="0" w:color="000000"/>
              <w:bottom w:val="single" w:sz="4" w:space="0" w:color="000000"/>
            </w:tcBorders>
            <w:shd w:val="clear" w:color="auto" w:fill="auto"/>
            <w:vAlign w:val="center"/>
          </w:tcPr>
          <w:p w14:paraId="1244D631"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75D9BF3C"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3D8A4BCC"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7D8A9345"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4840A6D1"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734C775D"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578C2A03"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7349F6A" w14:textId="77777777" w:rsidR="006D4D8B" w:rsidRDefault="006D4D8B" w:rsidP="00B4310F">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475AE" w14:textId="77777777" w:rsidR="006D4D8B" w:rsidRDefault="006D4D8B" w:rsidP="00B4310F">
            <w:pPr>
              <w:snapToGrid w:val="0"/>
              <w:jc w:val="center"/>
              <w:rPr>
                <w:rFonts w:ascii="Calibri" w:eastAsia="Calibri" w:hAnsi="Calibri" w:cs="Calibri"/>
                <w:sz w:val="20"/>
                <w:szCs w:val="20"/>
                <w:lang w:eastAsia="en-US"/>
              </w:rPr>
            </w:pPr>
          </w:p>
        </w:tc>
      </w:tr>
      <w:tr w:rsidR="006D4D8B" w14:paraId="172337C7"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459CE2EF" w14:textId="77777777" w:rsidR="006D4D8B" w:rsidRDefault="006D4D8B" w:rsidP="00B4310F">
            <w:pPr>
              <w:spacing w:line="360" w:lineRule="auto"/>
              <w:jc w:val="center"/>
            </w:pPr>
            <w:r>
              <w:rPr>
                <w:rFonts w:ascii="Calibri" w:eastAsia="Calibri" w:hAnsi="Calibri" w:cs="Calibri"/>
                <w:sz w:val="20"/>
                <w:szCs w:val="20"/>
                <w:lang w:eastAsia="en-US"/>
              </w:rPr>
              <w:t>Dane przedsiębiorstwa partnerskiego nr…</w:t>
            </w:r>
          </w:p>
        </w:tc>
        <w:tc>
          <w:tcPr>
            <w:tcW w:w="885" w:type="dxa"/>
            <w:tcBorders>
              <w:top w:val="single" w:sz="4" w:space="0" w:color="000000"/>
              <w:left w:val="single" w:sz="4" w:space="0" w:color="000000"/>
              <w:bottom w:val="single" w:sz="4" w:space="0" w:color="000000"/>
            </w:tcBorders>
            <w:shd w:val="clear" w:color="auto" w:fill="auto"/>
            <w:vAlign w:val="center"/>
          </w:tcPr>
          <w:p w14:paraId="2EBAB60E"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4BE6F8A6"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76DDCFAB"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3674CB62"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9AB369C"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785AC780"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4DA4689E"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74E5DA0" w14:textId="77777777" w:rsidR="006D4D8B" w:rsidRDefault="006D4D8B" w:rsidP="00B4310F">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9000" w14:textId="77777777" w:rsidR="006D4D8B" w:rsidRDefault="006D4D8B" w:rsidP="00B4310F">
            <w:pPr>
              <w:snapToGrid w:val="0"/>
              <w:jc w:val="center"/>
              <w:rPr>
                <w:rFonts w:ascii="Calibri" w:eastAsia="Calibri" w:hAnsi="Calibri" w:cs="Calibri"/>
                <w:sz w:val="20"/>
                <w:szCs w:val="20"/>
                <w:lang w:eastAsia="en-US"/>
              </w:rPr>
            </w:pPr>
          </w:p>
        </w:tc>
      </w:tr>
      <w:tr w:rsidR="006D4D8B" w14:paraId="11AC1307" w14:textId="77777777" w:rsidTr="00B4310F">
        <w:tc>
          <w:tcPr>
            <w:tcW w:w="1526" w:type="dxa"/>
            <w:tcBorders>
              <w:top w:val="single" w:sz="4" w:space="0" w:color="000000"/>
              <w:left w:val="single" w:sz="4" w:space="0" w:color="000000"/>
              <w:bottom w:val="single" w:sz="4" w:space="0" w:color="000000"/>
            </w:tcBorders>
            <w:shd w:val="clear" w:color="auto" w:fill="auto"/>
            <w:vAlign w:val="center"/>
          </w:tcPr>
          <w:p w14:paraId="3D1F96B9" w14:textId="77777777" w:rsidR="006D4D8B" w:rsidRDefault="006D4D8B" w:rsidP="00B4310F">
            <w:pPr>
              <w:spacing w:line="360" w:lineRule="auto"/>
              <w:jc w:val="center"/>
            </w:pPr>
            <w:r>
              <w:rPr>
                <w:rFonts w:ascii="Calibri" w:eastAsia="Calibri" w:hAnsi="Calibri" w:cs="Calibri"/>
                <w:sz w:val="20"/>
                <w:szCs w:val="20"/>
                <w:lang w:eastAsia="en-US"/>
              </w:rPr>
              <w:t>Proporcjonalnie skumulowane dane Wnioskodawcy                   i wszystkich przedsiębiorstw partnerskich</w:t>
            </w:r>
            <w:r>
              <w:rPr>
                <w:rFonts w:ascii="Calibri" w:eastAsia="Calibri" w:hAnsi="Calibri" w:cs="Calibri"/>
                <w:sz w:val="22"/>
                <w:szCs w:val="22"/>
                <w:vertAlign w:val="superscript"/>
                <w:lang w:eastAsia="en-US"/>
              </w:rPr>
              <w:t>VIII</w:t>
            </w:r>
          </w:p>
        </w:tc>
        <w:tc>
          <w:tcPr>
            <w:tcW w:w="885" w:type="dxa"/>
            <w:tcBorders>
              <w:top w:val="single" w:sz="4" w:space="0" w:color="000000"/>
              <w:left w:val="single" w:sz="4" w:space="0" w:color="000000"/>
              <w:bottom w:val="single" w:sz="4" w:space="0" w:color="000000"/>
            </w:tcBorders>
            <w:shd w:val="clear" w:color="auto" w:fill="auto"/>
            <w:vAlign w:val="center"/>
          </w:tcPr>
          <w:p w14:paraId="7FE61158" w14:textId="77777777" w:rsidR="006D4D8B" w:rsidRDefault="006D4D8B" w:rsidP="00B4310F">
            <w:pPr>
              <w:snapToGrid w:val="0"/>
              <w:jc w:val="center"/>
              <w:rPr>
                <w:rFonts w:ascii="Calibri" w:eastAsia="Calibri" w:hAnsi="Calibri" w:cs="Calibri"/>
                <w:sz w:val="20"/>
                <w:szCs w:val="20"/>
                <w:vertAlign w:val="superscript"/>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38344A84"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491B7302"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3D17F163"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5A943EC0" w14:textId="77777777" w:rsidR="006D4D8B" w:rsidRDefault="006D4D8B" w:rsidP="00B4310F">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04383926" w14:textId="77777777" w:rsidR="006D4D8B" w:rsidRDefault="006D4D8B" w:rsidP="00B4310F">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7BF521C5" w14:textId="77777777" w:rsidR="006D4D8B" w:rsidRDefault="006D4D8B" w:rsidP="00B4310F">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061D80E6" w14:textId="77777777" w:rsidR="006D4D8B" w:rsidRDefault="006D4D8B" w:rsidP="00B4310F">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B49F" w14:textId="77777777" w:rsidR="006D4D8B" w:rsidRDefault="006D4D8B" w:rsidP="00B4310F">
            <w:pPr>
              <w:snapToGrid w:val="0"/>
              <w:jc w:val="center"/>
              <w:rPr>
                <w:rFonts w:ascii="Calibri" w:eastAsia="Calibri" w:hAnsi="Calibri" w:cs="Calibri"/>
                <w:sz w:val="20"/>
                <w:szCs w:val="20"/>
                <w:lang w:eastAsia="en-US"/>
              </w:rPr>
            </w:pPr>
          </w:p>
        </w:tc>
      </w:tr>
    </w:tbl>
    <w:p w14:paraId="1162B02A"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120CECB7" w14:textId="77777777" w:rsidR="006D4D8B" w:rsidRDefault="006D4D8B" w:rsidP="006D4D8B">
      <w:pPr>
        <w:tabs>
          <w:tab w:val="left" w:pos="5670"/>
        </w:tabs>
        <w:spacing w:after="200" w:line="360" w:lineRule="auto"/>
        <w:jc w:val="both"/>
      </w:pPr>
      <w:r>
        <w:rPr>
          <w:rFonts w:ascii="Calibri" w:eastAsia="Calibri" w:hAnsi="Calibri" w:cs="Calibri"/>
          <w:sz w:val="22"/>
          <w:szCs w:val="22"/>
          <w:lang w:eastAsia="en-US"/>
        </w:rPr>
        <w:t>Data:</w:t>
      </w:r>
      <w:r>
        <w:rPr>
          <w:rFonts w:ascii="Calibri" w:eastAsia="Calibri" w:hAnsi="Calibri" w:cs="Calibri"/>
          <w:sz w:val="22"/>
          <w:szCs w:val="22"/>
          <w:lang w:eastAsia="en-US"/>
        </w:rPr>
        <w:tab/>
        <w:t>Podpis:</w:t>
      </w:r>
    </w:p>
    <w:p w14:paraId="14E1D777" w14:textId="18E79C8C" w:rsidR="006D4D8B" w:rsidRDefault="006D4D8B" w:rsidP="006D4D8B">
      <w:pPr>
        <w:rPr>
          <w:rFonts w:ascii="Calibri" w:eastAsia="Calibri" w:hAnsi="Calibri" w:cs="Calibri"/>
          <w:sz w:val="18"/>
          <w:szCs w:val="18"/>
          <w:vertAlign w:val="superscript"/>
          <w:lang w:eastAsia="en-US"/>
        </w:rPr>
      </w:pPr>
      <w:r>
        <w:rPr>
          <w:rFonts w:ascii="Calibri" w:hAnsi="Calibri" w:cs="Calibri"/>
          <w:noProof/>
          <w:spacing w:val="-6"/>
          <w:sz w:val="22"/>
          <w:szCs w:val="22"/>
        </w:rPr>
        <w:lastRenderedPageBreak/>
        <w:drawing>
          <wp:inline distT="0" distB="0" distL="0" distR="0" wp14:anchorId="27CD3A08" wp14:editId="08EA2059">
            <wp:extent cx="1036320" cy="304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6320" cy="30480"/>
                    </a:xfrm>
                    <a:prstGeom prst="rect">
                      <a:avLst/>
                    </a:prstGeom>
                    <a:solidFill>
                      <a:srgbClr val="FFFFFF"/>
                    </a:solidFill>
                    <a:ln>
                      <a:noFill/>
                    </a:ln>
                  </pic:spPr>
                </pic:pic>
              </a:graphicData>
            </a:graphic>
          </wp:inline>
        </w:drawing>
      </w:r>
    </w:p>
    <w:p w14:paraId="37139F70" w14:textId="77777777" w:rsidR="006D4D8B" w:rsidRDefault="006D4D8B" w:rsidP="006D4D8B">
      <w:pPr>
        <w:jc w:val="both"/>
      </w:pPr>
      <w:r>
        <w:rPr>
          <w:rFonts w:ascii="Calibri" w:eastAsia="Calibri" w:hAnsi="Calibri" w:cs="Calibri"/>
          <w:sz w:val="18"/>
          <w:szCs w:val="18"/>
          <w:vertAlign w:val="superscript"/>
          <w:lang w:eastAsia="en-US"/>
        </w:rPr>
        <w:t>I</w:t>
      </w:r>
      <w:r>
        <w:rPr>
          <w:rFonts w:ascii="Calibri" w:eastAsia="Calibri" w:hAnsi="Calibri" w:cs="Calibri"/>
          <w:sz w:val="18"/>
          <w:szCs w:val="18"/>
          <w:lang w:eastAsia="en-US"/>
        </w:rPr>
        <w:t xml:space="preserve"> W przypadku zaznaczenia odpowiedzi „tak” na którekolwiek z pytań 1-7 w wierszu „Opis” należy wskazać, w jaki sposób przesłanka ta jest spełniona. W przypadku pytań o związki z innymi podmiotami należy określić rynek, na jakim one działają i jego stosunek do rynku, na którym działa Wnioskodawca (np. rynki typu </w:t>
      </w:r>
      <w:r>
        <w:rPr>
          <w:rFonts w:ascii="Calibri" w:eastAsia="Calibri" w:hAnsi="Calibri" w:cs="Calibri"/>
          <w:i/>
          <w:sz w:val="18"/>
          <w:szCs w:val="18"/>
          <w:lang w:eastAsia="en-US"/>
        </w:rPr>
        <w:t xml:space="preserve">upstream-downstream </w:t>
      </w:r>
      <w:r>
        <w:rPr>
          <w:rFonts w:ascii="Calibri" w:eastAsia="Calibri" w:hAnsi="Calibri" w:cs="Calibri"/>
          <w:sz w:val="18"/>
          <w:szCs w:val="18"/>
          <w:lang w:eastAsia="en-US"/>
        </w:rPr>
        <w:t>itp.).</w:t>
      </w:r>
    </w:p>
    <w:p w14:paraId="06D84FCD" w14:textId="77777777" w:rsidR="006D4D8B" w:rsidRDefault="006D4D8B" w:rsidP="006D4D8B">
      <w:pPr>
        <w:rPr>
          <w:rFonts w:ascii="Calibri" w:eastAsia="Calibri" w:hAnsi="Calibri" w:cs="Calibri"/>
          <w:sz w:val="18"/>
          <w:szCs w:val="18"/>
          <w:lang w:eastAsia="en-US"/>
        </w:rPr>
      </w:pPr>
    </w:p>
    <w:p w14:paraId="337A2338" w14:textId="69F562D9" w:rsidR="006D4D8B" w:rsidRDefault="006D4D8B" w:rsidP="006D4D8B">
      <w:pPr>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w:t>
      </w:r>
      <w:r>
        <w:rPr>
          <w:rFonts w:ascii="Calibri" w:eastAsia="Calibri" w:hAnsi="Calibri" w:cs="Calibri"/>
          <w:noProof/>
          <w:sz w:val="18"/>
          <w:szCs w:val="18"/>
        </w:rPr>
        <w:drawing>
          <wp:inline distT="0" distB="0" distL="0" distR="0" wp14:anchorId="07382006" wp14:editId="2BCCC6DA">
            <wp:extent cx="5756910" cy="38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56910" cy="38100"/>
                    </a:xfrm>
                    <a:prstGeom prst="rect">
                      <a:avLst/>
                    </a:prstGeom>
                    <a:solidFill>
                      <a:srgbClr val="FFFFFF"/>
                    </a:solidFill>
                    <a:ln>
                      <a:noFill/>
                    </a:ln>
                  </pic:spPr>
                </pic:pic>
              </a:graphicData>
            </a:graphic>
          </wp:inline>
        </w:drawing>
      </w:r>
      <w:r>
        <w:rPr>
          <w:rFonts w:ascii="Calibri" w:eastAsia="Calibri" w:hAnsi="Calibri" w:cs="Calibri"/>
          <w:sz w:val="18"/>
          <w:szCs w:val="18"/>
          <w:lang w:eastAsia="en-US"/>
        </w:rPr>
        <w:t>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6FA5FA93" w14:textId="77777777" w:rsidR="006D4D8B" w:rsidRDefault="006D4D8B" w:rsidP="006D4D8B">
      <w:pPr>
        <w:rPr>
          <w:rFonts w:ascii="Calibri" w:eastAsia="Calibri" w:hAnsi="Calibri" w:cs="Calibri"/>
          <w:sz w:val="18"/>
          <w:szCs w:val="18"/>
          <w:lang w:eastAsia="en-US"/>
        </w:rPr>
      </w:pPr>
    </w:p>
    <w:p w14:paraId="4D8AD46F" w14:textId="77777777" w:rsidR="006D4D8B" w:rsidRDefault="006D4D8B" w:rsidP="006D4D8B">
      <w:pPr>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62048A0D" w14:textId="77777777" w:rsidR="006D4D8B" w:rsidRDefault="006D4D8B" w:rsidP="006D4D8B">
      <w:pPr>
        <w:rPr>
          <w:rFonts w:ascii="Calibri" w:eastAsia="Calibri" w:hAnsi="Calibri" w:cs="Calibri"/>
          <w:sz w:val="18"/>
          <w:szCs w:val="18"/>
          <w:lang w:eastAsia="en-US"/>
        </w:rPr>
      </w:pPr>
    </w:p>
    <w:p w14:paraId="63310BDB" w14:textId="77777777" w:rsidR="006D4D8B" w:rsidRDefault="006D4D8B" w:rsidP="006D4D8B">
      <w:pPr>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6BA0C96A" w14:textId="77777777" w:rsidR="006D4D8B" w:rsidRDefault="006D4D8B" w:rsidP="006D4D8B">
      <w:pPr>
        <w:jc w:val="both"/>
        <w:rPr>
          <w:rFonts w:ascii="Calibri" w:eastAsia="Calibri" w:hAnsi="Calibri" w:cs="Calibri"/>
          <w:sz w:val="18"/>
          <w:szCs w:val="18"/>
          <w:lang w:eastAsia="en-US"/>
        </w:rPr>
      </w:pPr>
    </w:p>
    <w:p w14:paraId="125BE730" w14:textId="77777777" w:rsidR="006D4D8B" w:rsidRDefault="006D4D8B" w:rsidP="006D4D8B">
      <w:pPr>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Liczba osób zatrudnionych dotyczy osób zatrudnionych na pełnych etatach, w niepełnym wymiarze godzin, sezonowo </w:t>
      </w:r>
      <w:r>
        <w:rPr>
          <w:rFonts w:ascii="Calibri" w:eastAsia="Calibri" w:hAnsi="Calibri" w:cs="Calibri"/>
          <w:sz w:val="18"/>
          <w:szCs w:val="18"/>
          <w:lang w:eastAsia="en-US"/>
        </w:rPr>
        <w:br/>
        <w:t>i obejmuje:</w:t>
      </w:r>
    </w:p>
    <w:p w14:paraId="6AC0E3B1"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pracowników,</w:t>
      </w:r>
    </w:p>
    <w:p w14:paraId="04EBF38B"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osoby pracujące dla przedsiębiorstwa, podlegające mu i uważane za pracowników na mocy prawa krajowego,</w:t>
      </w:r>
    </w:p>
    <w:p w14:paraId="6AEAC0BC"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właścicieli-kierowników,</w:t>
      </w:r>
    </w:p>
    <w:p w14:paraId="4AF0D0B3"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13834C28" w14:textId="77777777" w:rsidR="006D4D8B" w:rsidRDefault="006D4D8B" w:rsidP="006D4D8B">
      <w:pPr>
        <w:jc w:val="both"/>
        <w:rPr>
          <w:rFonts w:ascii="Calibri" w:eastAsia="Calibri" w:hAnsi="Calibri" w:cs="Calibri"/>
          <w:sz w:val="18"/>
          <w:szCs w:val="18"/>
          <w:lang w:eastAsia="en-US"/>
        </w:rPr>
      </w:pPr>
    </w:p>
    <w:p w14:paraId="2F0D47F0" w14:textId="77777777" w:rsidR="006D4D8B" w:rsidRDefault="006D4D8B" w:rsidP="006D4D8B">
      <w:pPr>
        <w:jc w:val="both"/>
      </w:pP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2B8D9EE0" w14:textId="77777777" w:rsidR="006D4D8B" w:rsidRDefault="006D4D8B" w:rsidP="006D4D8B">
      <w:pPr>
        <w:jc w:val="both"/>
        <w:rPr>
          <w:rFonts w:ascii="Calibri" w:eastAsia="Calibri" w:hAnsi="Calibri" w:cs="Calibri"/>
          <w:sz w:val="18"/>
          <w:szCs w:val="18"/>
          <w:lang w:eastAsia="en-US"/>
        </w:rPr>
      </w:pPr>
    </w:p>
    <w:p w14:paraId="7314C54C" w14:textId="77777777" w:rsidR="006D4D8B" w:rsidRDefault="006D4D8B" w:rsidP="006D4D8B">
      <w:pPr>
        <w:jc w:val="both"/>
      </w:pPr>
      <w:r>
        <w:rPr>
          <w:rFonts w:ascii="Calibri" w:eastAsia="Calibri" w:hAnsi="Calibri" w:cs="Calibri"/>
          <w:sz w:val="18"/>
          <w:szCs w:val="18"/>
          <w:lang w:eastAsia="en-US"/>
        </w:rPr>
        <w:t xml:space="preserve">Nie wlicza się też okresu trwania urlopu macierzyńskiego lub wychowawczego. </w:t>
      </w:r>
    </w:p>
    <w:p w14:paraId="7EE1F136" w14:textId="77777777" w:rsidR="006D4D8B" w:rsidRDefault="006D4D8B" w:rsidP="006D4D8B">
      <w:pPr>
        <w:jc w:val="both"/>
        <w:rPr>
          <w:rFonts w:ascii="Calibri" w:eastAsia="Calibri" w:hAnsi="Calibri" w:cs="Calibri"/>
          <w:sz w:val="18"/>
          <w:szCs w:val="18"/>
          <w:lang w:eastAsia="en-US"/>
        </w:rPr>
      </w:pPr>
    </w:p>
    <w:p w14:paraId="3CEFA784" w14:textId="77777777" w:rsidR="006D4D8B" w:rsidRDefault="006D4D8B" w:rsidP="006D4D8B">
      <w:pPr>
        <w:jc w:val="both"/>
      </w:pPr>
      <w:r>
        <w:rPr>
          <w:rFonts w:ascii="Calibri" w:eastAsia="Calibri" w:hAnsi="Calibri" w:cs="Calibri"/>
          <w:sz w:val="18"/>
          <w:szCs w:val="18"/>
          <w:lang w:eastAsia="en-US"/>
        </w:rPr>
        <w:t>Liczba zatrudnionych osób odpowiada liczbie rocznych jednostek pracy (RJP).</w:t>
      </w:r>
    </w:p>
    <w:p w14:paraId="50FA5961" w14:textId="77777777" w:rsidR="006D4D8B" w:rsidRDefault="006D4D8B" w:rsidP="006D4D8B">
      <w:pPr>
        <w:jc w:val="both"/>
      </w:pPr>
      <w:r>
        <w:rPr>
          <w:rFonts w:ascii="Calibri" w:eastAsia="Calibri" w:hAnsi="Calibri" w:cs="Calibri"/>
          <w:sz w:val="18"/>
          <w:szCs w:val="18"/>
          <w:lang w:eastAsia="en-US"/>
        </w:rPr>
        <w:t xml:space="preserve"> </w:t>
      </w:r>
    </w:p>
    <w:p w14:paraId="2F43C3B1" w14:textId="77777777" w:rsidR="006D4D8B" w:rsidRDefault="006D4D8B" w:rsidP="006D4D8B">
      <w:pPr>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55B734E4" w14:textId="77777777" w:rsidR="006D4D8B" w:rsidRDefault="006D4D8B" w:rsidP="006D4D8B">
      <w:pPr>
        <w:jc w:val="both"/>
        <w:rPr>
          <w:rFonts w:ascii="Calibri" w:eastAsia="Calibri" w:hAnsi="Calibri" w:cs="Calibri"/>
          <w:sz w:val="18"/>
          <w:szCs w:val="18"/>
          <w:lang w:eastAsia="en-US"/>
        </w:rPr>
      </w:pPr>
    </w:p>
    <w:p w14:paraId="7074F5A1" w14:textId="77777777" w:rsidR="006D4D8B" w:rsidRDefault="006D4D8B" w:rsidP="006D4D8B">
      <w:pPr>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5200036B" w14:textId="77777777" w:rsidR="006D4D8B" w:rsidRDefault="006D4D8B" w:rsidP="006D4D8B">
      <w:pPr>
        <w:rPr>
          <w:rFonts w:ascii="Calibri" w:eastAsia="Calibri" w:hAnsi="Calibri" w:cs="Calibri"/>
          <w:sz w:val="18"/>
          <w:szCs w:val="18"/>
          <w:lang w:eastAsia="en-US"/>
        </w:rPr>
      </w:pPr>
    </w:p>
    <w:p w14:paraId="6590094B" w14:textId="77777777" w:rsidR="006D4D8B" w:rsidRDefault="006D4D8B" w:rsidP="006D4D8B">
      <w:pPr>
        <w:jc w:val="both"/>
      </w:pPr>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Roczny obrót określa się przez obliczenie dochodu, jaki beneficjent uzyskał ze sprzedaży produktów i świadczenia usług </w:t>
      </w:r>
      <w:r>
        <w:rPr>
          <w:rFonts w:ascii="Calibri" w:eastAsia="Calibri" w:hAnsi="Calibri" w:cs="Calibri"/>
          <w:sz w:val="18"/>
          <w:szCs w:val="18"/>
          <w:lang w:eastAsia="en-US"/>
        </w:rPr>
        <w:br/>
        <w:t>w ciągu roku, który jest brany pod uwagę, po odjęciu rabatów. Obrót należy liczyć bez podatku VAT oraz innych podatków pośrednich.</w:t>
      </w:r>
    </w:p>
    <w:p w14:paraId="61C171E3" w14:textId="77777777" w:rsidR="006D4D8B" w:rsidRDefault="006D4D8B" w:rsidP="006D4D8B">
      <w:pPr>
        <w:rPr>
          <w:rFonts w:ascii="Calibri" w:eastAsia="Calibri" w:hAnsi="Calibri" w:cs="Calibri"/>
          <w:sz w:val="18"/>
          <w:szCs w:val="18"/>
          <w:lang w:eastAsia="en-US"/>
        </w:rPr>
      </w:pPr>
    </w:p>
    <w:p w14:paraId="553B0407" w14:textId="77777777" w:rsidR="006D4D8B" w:rsidRDefault="006D4D8B" w:rsidP="006D4D8B">
      <w:r>
        <w:rPr>
          <w:rFonts w:ascii="Calibri" w:eastAsia="Calibri" w:hAnsi="Calibri" w:cs="Calibri"/>
          <w:sz w:val="18"/>
          <w:szCs w:val="18"/>
          <w:vertAlign w:val="superscript"/>
          <w:lang w:eastAsia="en-US"/>
        </w:rPr>
        <w:t>VII</w:t>
      </w:r>
      <w:r>
        <w:rPr>
          <w:rFonts w:ascii="Calibri" w:eastAsia="Calibri" w:hAnsi="Calibri" w:cs="Calibri"/>
          <w:sz w:val="18"/>
          <w:szCs w:val="18"/>
          <w:lang w:eastAsia="en-US"/>
        </w:rPr>
        <w:t xml:space="preserve"> Całkowity bilans roczny odnosi się do wartości głównych aktywów beneficjenta. </w:t>
      </w:r>
    </w:p>
    <w:p w14:paraId="54167654" w14:textId="77777777" w:rsidR="006D4D8B" w:rsidRDefault="006D4D8B" w:rsidP="006D4D8B">
      <w:pPr>
        <w:rPr>
          <w:rFonts w:ascii="Calibri" w:eastAsia="Calibri" w:hAnsi="Calibri" w:cs="Calibri"/>
          <w:sz w:val="18"/>
          <w:szCs w:val="18"/>
          <w:lang w:eastAsia="en-US"/>
        </w:rPr>
      </w:pPr>
    </w:p>
    <w:p w14:paraId="7CC66308" w14:textId="77777777" w:rsidR="006D4D8B" w:rsidRDefault="006D4D8B" w:rsidP="006D4D8B">
      <w:pPr>
        <w:spacing w:after="200" w:line="276" w:lineRule="auto"/>
        <w:jc w:val="both"/>
      </w:pPr>
      <w:r>
        <w:rPr>
          <w:rFonts w:ascii="Calibri" w:eastAsia="Calibri" w:hAnsi="Calibri" w:cs="Calibri"/>
          <w:sz w:val="18"/>
          <w:szCs w:val="18"/>
          <w:vertAlign w:val="superscript"/>
          <w:lang w:eastAsia="en-US"/>
        </w:rPr>
        <w:lastRenderedPageBreak/>
        <w:t>VIII</w:t>
      </w:r>
      <w:r>
        <w:rPr>
          <w:rFonts w:ascii="Calibri" w:eastAsia="Calibri" w:hAnsi="Calibri" w:cs="Calibri"/>
          <w:sz w:val="18"/>
          <w:szCs w:val="18"/>
          <w:lang w:eastAsia="en-US"/>
        </w:rPr>
        <w:t xml:space="preserve"> Podczas obliczenia danych dot. przedsiębiorstw partnerskich należy do danych przedsiębiorstwa Wnioskodawcy dodać proporcjonalne (procent ten odzwierciedla posiadany proporcjonalny udział w kapitale lub głosach, w zależności od tego, która z tych wartości jest większa) dane pozostałych przedsiębiorstw partnerskich. </w:t>
      </w:r>
    </w:p>
    <w:p w14:paraId="61D22709" w14:textId="77777777" w:rsidR="006D4D8B" w:rsidRDefault="006D4D8B" w:rsidP="006D4D8B">
      <w:pPr>
        <w:spacing w:after="200" w:line="276" w:lineRule="auto"/>
        <w:ind w:left="284"/>
        <w:jc w:val="both"/>
        <w:rPr>
          <w:rFonts w:ascii="Calibri" w:eastAsia="Calibri" w:hAnsi="Calibri" w:cs="Calibri"/>
          <w:sz w:val="18"/>
          <w:szCs w:val="18"/>
          <w:lang w:eastAsia="en-US"/>
        </w:rPr>
      </w:pPr>
    </w:p>
    <w:p w14:paraId="56306B4B" w14:textId="77777777" w:rsidR="006D4D8B" w:rsidRDefault="006D4D8B" w:rsidP="006D4D8B">
      <w:pPr>
        <w:spacing w:after="200" w:line="276" w:lineRule="auto"/>
        <w:ind w:left="284"/>
        <w:jc w:val="both"/>
        <w:rPr>
          <w:rFonts w:ascii="Calibri" w:eastAsia="Calibri" w:hAnsi="Calibri" w:cs="Calibri"/>
          <w:sz w:val="18"/>
          <w:szCs w:val="18"/>
          <w:lang w:eastAsia="en-US"/>
        </w:rPr>
      </w:pPr>
    </w:p>
    <w:p w14:paraId="1A911316" w14:textId="77777777" w:rsidR="006D4D8B" w:rsidRDefault="006D4D8B" w:rsidP="006D4D8B">
      <w:pPr>
        <w:spacing w:after="200" w:line="276" w:lineRule="auto"/>
        <w:ind w:left="284"/>
        <w:jc w:val="both"/>
      </w:pPr>
      <w:r>
        <w:rPr>
          <w:rFonts w:ascii="Calibri" w:eastAsia="Calibri" w:hAnsi="Calibri" w:cs="Calibri"/>
          <w:sz w:val="18"/>
          <w:szCs w:val="18"/>
          <w:lang w:eastAsia="en-US"/>
        </w:rPr>
        <w:t>Zasada obliczania danych przedsiębiorstw pozostających w relacji partnerskiej określa art. 6 ust.2 Załącznika nr I do GBER.</w:t>
      </w:r>
    </w:p>
    <w:p w14:paraId="4A95E99D" w14:textId="77777777" w:rsidR="006D4D8B" w:rsidRDefault="006D4D8B" w:rsidP="006D4D8B">
      <w:pPr>
        <w:spacing w:after="200" w:line="276" w:lineRule="auto"/>
        <w:ind w:left="284" w:hanging="284"/>
        <w:jc w:val="both"/>
      </w:pPr>
      <w:r>
        <w:rPr>
          <w:rFonts w:ascii="Calibri" w:eastAsia="Calibri" w:hAnsi="Calibri" w:cs="Calibri"/>
          <w:sz w:val="18"/>
          <w:szCs w:val="18"/>
          <w:lang w:eastAsia="en-US"/>
        </w:rPr>
        <w:t xml:space="preserve">      Przykład: Jeśli przedsiębiorstwo posiada 27% udziałów w innym przedsiębiorstwie, należy dodać do własnych danych 27% liczby osób w nim zatrudnionych, obrotu lub całkowitego rocznego bilansu. </w:t>
      </w:r>
    </w:p>
    <w:p w14:paraId="743015D5" w14:textId="77777777" w:rsidR="006D4D8B" w:rsidRDefault="006D4D8B" w:rsidP="006D4D8B">
      <w:pPr>
        <w:spacing w:after="200" w:line="276" w:lineRule="auto"/>
        <w:ind w:left="284" w:hanging="284"/>
        <w:jc w:val="both"/>
      </w:pPr>
      <w:r>
        <w:rPr>
          <w:rFonts w:ascii="Calibri" w:eastAsia="Calibri" w:hAnsi="Calibri" w:cs="Calibri"/>
          <w:sz w:val="18"/>
          <w:szCs w:val="18"/>
          <w:lang w:eastAsia="en-US"/>
        </w:rPr>
        <w:t xml:space="preserve">      Jeśli dane przedsiębiorstwo ma kilka przedsiębiorstw partnerskich, taką samą kalkulację należy przeprowadzić dla każdego z partnerów usytuowanych bezpośrednio na poziomie „upstream” i „downstream” w stosunku do danego przedsiębiorstwa. Należy jednak uwzględnić także dane przedsiębiorstw powiązanych z przedsiębiorstwami partnerskimi.</w:t>
      </w:r>
    </w:p>
    <w:p w14:paraId="73C2787F" w14:textId="77777777" w:rsidR="006D4D8B" w:rsidRDefault="006D4D8B" w:rsidP="006D4D8B">
      <w:pPr>
        <w:spacing w:after="200" w:line="276" w:lineRule="auto"/>
        <w:ind w:left="284"/>
      </w:pPr>
      <w:r>
        <w:rPr>
          <w:rFonts w:ascii="Calibri" w:eastAsia="Calibri" w:hAnsi="Calibri" w:cs="Calibri"/>
          <w:sz w:val="18"/>
          <w:szCs w:val="18"/>
          <w:lang w:eastAsia="en-US"/>
        </w:rPr>
        <w:t>Przykład:</w:t>
      </w:r>
    </w:p>
    <w:p w14:paraId="0695A48A" w14:textId="77777777" w:rsidR="006D4D8B" w:rsidRDefault="006D4D8B" w:rsidP="006D4D8B">
      <w:pPr>
        <w:spacing w:after="200" w:line="276" w:lineRule="auto"/>
        <w:ind w:left="284"/>
      </w:pPr>
      <w:r>
        <w:rPr>
          <w:rFonts w:ascii="Calibri" w:eastAsia="Calibri" w:hAnsi="Calibri" w:cs="Calibri"/>
          <w:sz w:val="18"/>
          <w:szCs w:val="18"/>
          <w:lang w:eastAsia="en-US"/>
        </w:rPr>
        <w:t>A jest Wnioskodawcą w Projekcie.</w:t>
      </w:r>
    </w:p>
    <w:p w14:paraId="35D5F41C" w14:textId="77777777" w:rsidR="006D4D8B" w:rsidRDefault="006D4D8B" w:rsidP="006D4D8B">
      <w:pPr>
        <w:spacing w:after="200" w:line="276" w:lineRule="auto"/>
        <w:ind w:left="284"/>
      </w:pPr>
      <w:r>
        <w:rPr>
          <w:rFonts w:ascii="Calibri" w:eastAsia="Calibri" w:hAnsi="Calibri" w:cs="Calibri"/>
          <w:sz w:val="18"/>
          <w:szCs w:val="18"/>
          <w:lang w:eastAsia="en-US"/>
        </w:rPr>
        <w:t>A posiada 27% udziałów w przedsiębiorstwie C.</w:t>
      </w:r>
    </w:p>
    <w:p w14:paraId="6C02B5EE" w14:textId="3BF8A30C" w:rsidR="006D4D8B" w:rsidRDefault="006D4D8B" w:rsidP="006D4D8B">
      <w:pPr>
        <w:spacing w:after="200" w:line="276" w:lineRule="auto"/>
        <w:ind w:left="284"/>
      </w:pPr>
      <w:r>
        <w:rPr>
          <w:rFonts w:ascii="Calibri" w:eastAsia="Calibri" w:hAnsi="Calibri" w:cs="Calibri"/>
          <w:noProof/>
          <w:sz w:val="18"/>
          <w:szCs w:val="18"/>
        </w:rPr>
        <w:drawing>
          <wp:inline distT="0" distB="0" distL="0" distR="0" wp14:anchorId="0F3134DD" wp14:editId="717F4EA2">
            <wp:extent cx="5756910" cy="38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56910" cy="38100"/>
                    </a:xfrm>
                    <a:prstGeom prst="rect">
                      <a:avLst/>
                    </a:prstGeom>
                    <a:solidFill>
                      <a:srgbClr val="FFFFFF"/>
                    </a:solidFill>
                    <a:ln>
                      <a:noFill/>
                    </a:ln>
                  </pic:spPr>
                </pic:pic>
              </a:graphicData>
            </a:graphic>
          </wp:inline>
        </w:drawing>
      </w:r>
      <w:r>
        <w:rPr>
          <w:rFonts w:ascii="Calibri" w:eastAsia="Calibri" w:hAnsi="Calibri" w:cs="Calibri"/>
          <w:sz w:val="18"/>
          <w:szCs w:val="18"/>
          <w:lang w:eastAsia="en-US"/>
        </w:rPr>
        <w:t>A posiada 38% udziałów w przedsiębiorstwie D.</w:t>
      </w:r>
    </w:p>
    <w:p w14:paraId="3F0A4A8C" w14:textId="77777777" w:rsidR="006D4D8B" w:rsidRDefault="006D4D8B" w:rsidP="006D4D8B">
      <w:pPr>
        <w:spacing w:after="200" w:line="276" w:lineRule="auto"/>
        <w:ind w:left="284"/>
      </w:pPr>
      <w:r>
        <w:rPr>
          <w:rFonts w:ascii="Calibri" w:eastAsia="Calibri" w:hAnsi="Calibri" w:cs="Calibri"/>
          <w:sz w:val="18"/>
          <w:szCs w:val="18"/>
          <w:lang w:eastAsia="en-US"/>
        </w:rPr>
        <w:t>B posiada 31% udziałów w przedsiębiorstwie A.</w:t>
      </w:r>
    </w:p>
    <w:p w14:paraId="08DAA3AC" w14:textId="77777777" w:rsidR="006D4D8B" w:rsidRDefault="006D4D8B" w:rsidP="006D4D8B">
      <w:pPr>
        <w:spacing w:after="200" w:line="276" w:lineRule="auto"/>
        <w:rPr>
          <w:rFonts w:ascii="Calibri" w:eastAsia="Calibri" w:hAnsi="Calibri" w:cs="Calibri"/>
          <w:sz w:val="18"/>
          <w:szCs w:val="18"/>
          <w:lang w:eastAsia="en-US"/>
        </w:rPr>
      </w:pPr>
    </w:p>
    <w:tbl>
      <w:tblPr>
        <w:tblW w:w="0" w:type="auto"/>
        <w:tblInd w:w="-5" w:type="dxa"/>
        <w:tblLayout w:type="fixed"/>
        <w:tblCellMar>
          <w:left w:w="70" w:type="dxa"/>
          <w:right w:w="70" w:type="dxa"/>
        </w:tblCellMar>
        <w:tblLook w:val="0000" w:firstRow="0" w:lastRow="0" w:firstColumn="0" w:lastColumn="0" w:noHBand="0" w:noVBand="0"/>
      </w:tblPr>
      <w:tblGrid>
        <w:gridCol w:w="2133"/>
        <w:gridCol w:w="2132"/>
        <w:gridCol w:w="2133"/>
        <w:gridCol w:w="2448"/>
      </w:tblGrid>
      <w:tr w:rsidR="006D4D8B" w14:paraId="79362A7B"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46C5A38C" w14:textId="77777777" w:rsidR="006D4D8B" w:rsidRDefault="006D4D8B" w:rsidP="00B4310F">
            <w:pPr>
              <w:spacing w:after="200" w:line="276" w:lineRule="auto"/>
              <w:ind w:left="112"/>
              <w:jc w:val="center"/>
            </w:pPr>
            <w:r>
              <w:rPr>
                <w:rFonts w:ascii="Calibri" w:eastAsia="Calibri" w:hAnsi="Calibri" w:cs="Calibri"/>
                <w:sz w:val="18"/>
                <w:szCs w:val="18"/>
                <w:lang w:eastAsia="en-US"/>
              </w:rPr>
              <w:t>Przedsiębiorstwo</w:t>
            </w:r>
          </w:p>
        </w:tc>
        <w:tc>
          <w:tcPr>
            <w:tcW w:w="2132" w:type="dxa"/>
            <w:tcBorders>
              <w:top w:val="single" w:sz="4" w:space="0" w:color="000000"/>
              <w:left w:val="single" w:sz="4" w:space="0" w:color="000000"/>
              <w:bottom w:val="single" w:sz="4" w:space="0" w:color="000000"/>
            </w:tcBorders>
            <w:shd w:val="clear" w:color="auto" w:fill="auto"/>
          </w:tcPr>
          <w:p w14:paraId="27201631" w14:textId="77777777" w:rsidR="006D4D8B" w:rsidRDefault="006D4D8B" w:rsidP="00B4310F">
            <w:pPr>
              <w:spacing w:after="200" w:line="276" w:lineRule="auto"/>
              <w:ind w:left="72"/>
              <w:jc w:val="center"/>
            </w:pPr>
            <w:r>
              <w:rPr>
                <w:rFonts w:ascii="Calibri" w:eastAsia="Calibri" w:hAnsi="Calibri" w:cs="Calibri"/>
                <w:sz w:val="18"/>
                <w:szCs w:val="18"/>
                <w:lang w:eastAsia="en-US"/>
              </w:rPr>
              <w:t>Zatrudnienie</w:t>
            </w:r>
          </w:p>
        </w:tc>
        <w:tc>
          <w:tcPr>
            <w:tcW w:w="2133" w:type="dxa"/>
            <w:tcBorders>
              <w:top w:val="single" w:sz="4" w:space="0" w:color="000000"/>
              <w:left w:val="single" w:sz="4" w:space="0" w:color="000000"/>
              <w:bottom w:val="single" w:sz="4" w:space="0" w:color="000000"/>
            </w:tcBorders>
            <w:shd w:val="clear" w:color="auto" w:fill="auto"/>
          </w:tcPr>
          <w:p w14:paraId="15001199" w14:textId="77777777" w:rsidR="006D4D8B" w:rsidRDefault="006D4D8B" w:rsidP="00B4310F">
            <w:pPr>
              <w:spacing w:after="200" w:line="276" w:lineRule="auto"/>
              <w:jc w:val="center"/>
            </w:pPr>
            <w:r>
              <w:rPr>
                <w:rFonts w:ascii="Calibri" w:eastAsia="Calibri" w:hAnsi="Calibri" w:cs="Calibri"/>
                <w:sz w:val="18"/>
                <w:szCs w:val="18"/>
                <w:lang w:eastAsia="en-US"/>
              </w:rPr>
              <w:t>Roczny obrót</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EAFCC1C" w14:textId="77777777" w:rsidR="006D4D8B" w:rsidRDefault="006D4D8B" w:rsidP="00B4310F">
            <w:pPr>
              <w:spacing w:after="200" w:line="276" w:lineRule="auto"/>
              <w:jc w:val="center"/>
            </w:pPr>
            <w:r>
              <w:rPr>
                <w:rFonts w:ascii="Calibri" w:eastAsia="Calibri" w:hAnsi="Calibri" w:cs="Calibri"/>
                <w:sz w:val="18"/>
                <w:szCs w:val="18"/>
                <w:lang w:eastAsia="en-US"/>
              </w:rPr>
              <w:t>Całkowity bilans roczny</w:t>
            </w:r>
          </w:p>
        </w:tc>
      </w:tr>
      <w:tr w:rsidR="006D4D8B" w14:paraId="276623E6"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2E08A87F" w14:textId="77777777" w:rsidR="006D4D8B" w:rsidRDefault="006D4D8B" w:rsidP="00B4310F">
            <w:pPr>
              <w:spacing w:after="200" w:line="276" w:lineRule="auto"/>
              <w:ind w:left="112"/>
              <w:jc w:val="center"/>
            </w:pPr>
            <w:r>
              <w:rPr>
                <w:rFonts w:ascii="Calibri" w:eastAsia="Calibri" w:hAnsi="Calibri" w:cs="Calibri"/>
                <w:sz w:val="18"/>
                <w:szCs w:val="18"/>
                <w:lang w:eastAsia="en-US"/>
              </w:rPr>
              <w:t>Dane A</w:t>
            </w:r>
          </w:p>
        </w:tc>
        <w:tc>
          <w:tcPr>
            <w:tcW w:w="2132" w:type="dxa"/>
            <w:tcBorders>
              <w:top w:val="single" w:sz="4" w:space="0" w:color="000000"/>
              <w:left w:val="single" w:sz="4" w:space="0" w:color="000000"/>
              <w:bottom w:val="single" w:sz="4" w:space="0" w:color="000000"/>
            </w:tcBorders>
            <w:shd w:val="clear" w:color="auto" w:fill="auto"/>
          </w:tcPr>
          <w:p w14:paraId="1D34D4B3" w14:textId="77777777" w:rsidR="006D4D8B" w:rsidRDefault="006D4D8B" w:rsidP="00B4310F">
            <w:pPr>
              <w:spacing w:after="200" w:line="276" w:lineRule="auto"/>
              <w:ind w:left="72"/>
              <w:jc w:val="center"/>
            </w:pPr>
            <w:r>
              <w:rPr>
                <w:rFonts w:ascii="Calibri" w:eastAsia="Calibri" w:hAnsi="Calibri" w:cs="Calibri"/>
                <w:sz w:val="18"/>
                <w:szCs w:val="18"/>
                <w:lang w:eastAsia="en-US"/>
              </w:rPr>
              <w:t>100% danych A</w:t>
            </w:r>
          </w:p>
        </w:tc>
        <w:tc>
          <w:tcPr>
            <w:tcW w:w="2133" w:type="dxa"/>
            <w:tcBorders>
              <w:top w:val="single" w:sz="4" w:space="0" w:color="000000"/>
              <w:left w:val="single" w:sz="4" w:space="0" w:color="000000"/>
              <w:bottom w:val="single" w:sz="4" w:space="0" w:color="000000"/>
            </w:tcBorders>
            <w:shd w:val="clear" w:color="auto" w:fill="auto"/>
          </w:tcPr>
          <w:p w14:paraId="0ED09239" w14:textId="77777777" w:rsidR="006D4D8B" w:rsidRDefault="006D4D8B" w:rsidP="00B4310F">
            <w:pPr>
              <w:spacing w:after="200" w:line="276" w:lineRule="auto"/>
              <w:jc w:val="center"/>
            </w:pPr>
            <w:r>
              <w:rPr>
                <w:rFonts w:ascii="Calibri" w:eastAsia="Calibri" w:hAnsi="Calibri" w:cs="Calibri"/>
                <w:sz w:val="18"/>
                <w:szCs w:val="18"/>
                <w:lang w:eastAsia="en-US"/>
              </w:rPr>
              <w:t>100% danych A</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72865B36" w14:textId="77777777" w:rsidR="006D4D8B" w:rsidRDefault="006D4D8B" w:rsidP="00B4310F">
            <w:pPr>
              <w:spacing w:after="200" w:line="276" w:lineRule="auto"/>
              <w:jc w:val="center"/>
            </w:pPr>
            <w:r>
              <w:rPr>
                <w:rFonts w:ascii="Calibri" w:eastAsia="Calibri" w:hAnsi="Calibri" w:cs="Calibri"/>
                <w:sz w:val="18"/>
                <w:szCs w:val="18"/>
                <w:lang w:eastAsia="en-US"/>
              </w:rPr>
              <w:t>100% danych A</w:t>
            </w:r>
          </w:p>
        </w:tc>
      </w:tr>
      <w:tr w:rsidR="006D4D8B" w14:paraId="089ACBF1"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147BFD02" w14:textId="77777777" w:rsidR="006D4D8B" w:rsidRDefault="006D4D8B" w:rsidP="00B4310F">
            <w:pPr>
              <w:spacing w:after="200" w:line="276" w:lineRule="auto"/>
              <w:ind w:left="112"/>
              <w:jc w:val="center"/>
            </w:pPr>
            <w:r>
              <w:rPr>
                <w:rFonts w:ascii="Calibri" w:eastAsia="Calibri" w:hAnsi="Calibri" w:cs="Calibri"/>
                <w:sz w:val="18"/>
                <w:szCs w:val="18"/>
                <w:lang w:eastAsia="en-US"/>
              </w:rPr>
              <w:t>Dane C</w:t>
            </w:r>
          </w:p>
        </w:tc>
        <w:tc>
          <w:tcPr>
            <w:tcW w:w="2132" w:type="dxa"/>
            <w:tcBorders>
              <w:top w:val="single" w:sz="4" w:space="0" w:color="000000"/>
              <w:left w:val="single" w:sz="4" w:space="0" w:color="000000"/>
              <w:bottom w:val="single" w:sz="4" w:space="0" w:color="000000"/>
            </w:tcBorders>
            <w:shd w:val="clear" w:color="auto" w:fill="auto"/>
          </w:tcPr>
          <w:p w14:paraId="73A5F005" w14:textId="77777777" w:rsidR="006D4D8B" w:rsidRDefault="006D4D8B" w:rsidP="00B4310F">
            <w:pPr>
              <w:spacing w:after="200" w:line="276" w:lineRule="auto"/>
              <w:ind w:left="72"/>
              <w:jc w:val="center"/>
            </w:pPr>
            <w:r>
              <w:rPr>
                <w:rFonts w:ascii="Calibri" w:eastAsia="Calibri" w:hAnsi="Calibri" w:cs="Calibri"/>
                <w:sz w:val="18"/>
                <w:szCs w:val="18"/>
                <w:lang w:eastAsia="en-US"/>
              </w:rPr>
              <w:t>27% danych C</w:t>
            </w:r>
          </w:p>
        </w:tc>
        <w:tc>
          <w:tcPr>
            <w:tcW w:w="2133" w:type="dxa"/>
            <w:tcBorders>
              <w:top w:val="single" w:sz="4" w:space="0" w:color="000000"/>
              <w:left w:val="single" w:sz="4" w:space="0" w:color="000000"/>
              <w:bottom w:val="single" w:sz="4" w:space="0" w:color="000000"/>
            </w:tcBorders>
            <w:shd w:val="clear" w:color="auto" w:fill="auto"/>
          </w:tcPr>
          <w:p w14:paraId="3FF5D5CB" w14:textId="77777777" w:rsidR="006D4D8B" w:rsidRDefault="006D4D8B" w:rsidP="00B4310F">
            <w:pPr>
              <w:spacing w:after="200" w:line="276" w:lineRule="auto"/>
              <w:jc w:val="center"/>
            </w:pPr>
            <w:r>
              <w:rPr>
                <w:rFonts w:ascii="Calibri" w:eastAsia="Calibri" w:hAnsi="Calibri" w:cs="Calibri"/>
                <w:sz w:val="18"/>
                <w:szCs w:val="18"/>
                <w:lang w:eastAsia="en-US"/>
              </w:rPr>
              <w:t>27% danych C</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5517AED4" w14:textId="77777777" w:rsidR="006D4D8B" w:rsidRDefault="006D4D8B" w:rsidP="00B4310F">
            <w:pPr>
              <w:spacing w:after="200" w:line="276" w:lineRule="auto"/>
              <w:jc w:val="center"/>
            </w:pPr>
            <w:r>
              <w:rPr>
                <w:rFonts w:ascii="Calibri" w:eastAsia="Calibri" w:hAnsi="Calibri" w:cs="Calibri"/>
                <w:sz w:val="18"/>
                <w:szCs w:val="18"/>
                <w:lang w:eastAsia="en-US"/>
              </w:rPr>
              <w:t>27% danych C</w:t>
            </w:r>
          </w:p>
        </w:tc>
      </w:tr>
      <w:tr w:rsidR="006D4D8B" w14:paraId="2954BDE3"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358E969F" w14:textId="77777777" w:rsidR="006D4D8B" w:rsidRDefault="006D4D8B" w:rsidP="00B4310F">
            <w:pPr>
              <w:spacing w:after="200" w:line="276" w:lineRule="auto"/>
              <w:ind w:left="112"/>
              <w:jc w:val="center"/>
            </w:pPr>
            <w:r>
              <w:rPr>
                <w:rFonts w:ascii="Calibri" w:eastAsia="Calibri" w:hAnsi="Calibri" w:cs="Calibri"/>
                <w:sz w:val="18"/>
                <w:szCs w:val="18"/>
                <w:lang w:eastAsia="en-US"/>
              </w:rPr>
              <w:t>Dane D</w:t>
            </w:r>
          </w:p>
        </w:tc>
        <w:tc>
          <w:tcPr>
            <w:tcW w:w="2132" w:type="dxa"/>
            <w:tcBorders>
              <w:top w:val="single" w:sz="4" w:space="0" w:color="000000"/>
              <w:left w:val="single" w:sz="4" w:space="0" w:color="000000"/>
              <w:bottom w:val="single" w:sz="4" w:space="0" w:color="000000"/>
            </w:tcBorders>
            <w:shd w:val="clear" w:color="auto" w:fill="auto"/>
          </w:tcPr>
          <w:p w14:paraId="3A3522D6" w14:textId="77777777" w:rsidR="006D4D8B" w:rsidRDefault="006D4D8B" w:rsidP="00B4310F">
            <w:pPr>
              <w:spacing w:after="200" w:line="276" w:lineRule="auto"/>
              <w:ind w:left="72"/>
              <w:jc w:val="center"/>
            </w:pPr>
            <w:r>
              <w:rPr>
                <w:rFonts w:ascii="Calibri" w:eastAsia="Calibri" w:hAnsi="Calibri" w:cs="Calibri"/>
                <w:sz w:val="18"/>
                <w:szCs w:val="18"/>
                <w:lang w:eastAsia="en-US"/>
              </w:rPr>
              <w:t>38% danych D</w:t>
            </w:r>
          </w:p>
        </w:tc>
        <w:tc>
          <w:tcPr>
            <w:tcW w:w="2133" w:type="dxa"/>
            <w:tcBorders>
              <w:top w:val="single" w:sz="4" w:space="0" w:color="000000"/>
              <w:left w:val="single" w:sz="4" w:space="0" w:color="000000"/>
              <w:bottom w:val="single" w:sz="4" w:space="0" w:color="000000"/>
            </w:tcBorders>
            <w:shd w:val="clear" w:color="auto" w:fill="auto"/>
          </w:tcPr>
          <w:p w14:paraId="238633C0" w14:textId="77777777" w:rsidR="006D4D8B" w:rsidRDefault="006D4D8B" w:rsidP="00B4310F">
            <w:pPr>
              <w:spacing w:after="200" w:line="276" w:lineRule="auto"/>
              <w:jc w:val="center"/>
            </w:pPr>
            <w:r>
              <w:rPr>
                <w:rFonts w:ascii="Calibri" w:eastAsia="Calibri" w:hAnsi="Calibri" w:cs="Calibri"/>
                <w:sz w:val="18"/>
                <w:szCs w:val="18"/>
                <w:lang w:eastAsia="en-US"/>
              </w:rPr>
              <w:t>38% danych D</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E7C1594" w14:textId="77777777" w:rsidR="006D4D8B" w:rsidRDefault="006D4D8B" w:rsidP="00B4310F">
            <w:pPr>
              <w:spacing w:after="200" w:line="276" w:lineRule="auto"/>
              <w:jc w:val="center"/>
            </w:pPr>
            <w:r>
              <w:rPr>
                <w:rFonts w:ascii="Calibri" w:eastAsia="Calibri" w:hAnsi="Calibri" w:cs="Calibri"/>
                <w:sz w:val="18"/>
                <w:szCs w:val="18"/>
                <w:lang w:eastAsia="en-US"/>
              </w:rPr>
              <w:t>38% danych D</w:t>
            </w:r>
          </w:p>
        </w:tc>
      </w:tr>
      <w:tr w:rsidR="006D4D8B" w14:paraId="18FDD12C" w14:textId="77777777" w:rsidTr="00B4310F">
        <w:trPr>
          <w:trHeight w:val="429"/>
        </w:trPr>
        <w:tc>
          <w:tcPr>
            <w:tcW w:w="2133" w:type="dxa"/>
            <w:tcBorders>
              <w:top w:val="single" w:sz="4" w:space="0" w:color="000000"/>
              <w:left w:val="single" w:sz="4" w:space="0" w:color="000000"/>
              <w:bottom w:val="single" w:sz="4" w:space="0" w:color="000000"/>
            </w:tcBorders>
            <w:shd w:val="clear" w:color="auto" w:fill="auto"/>
          </w:tcPr>
          <w:p w14:paraId="33056F54" w14:textId="77777777" w:rsidR="006D4D8B" w:rsidRDefault="006D4D8B" w:rsidP="00B4310F">
            <w:pPr>
              <w:spacing w:after="200" w:line="276" w:lineRule="auto"/>
              <w:ind w:left="112"/>
              <w:jc w:val="center"/>
            </w:pPr>
            <w:r>
              <w:rPr>
                <w:rFonts w:ascii="Calibri" w:eastAsia="Calibri" w:hAnsi="Calibri" w:cs="Calibri"/>
                <w:sz w:val="18"/>
                <w:szCs w:val="18"/>
                <w:lang w:eastAsia="en-US"/>
              </w:rPr>
              <w:t>Dane B</w:t>
            </w:r>
          </w:p>
        </w:tc>
        <w:tc>
          <w:tcPr>
            <w:tcW w:w="2132" w:type="dxa"/>
            <w:tcBorders>
              <w:top w:val="single" w:sz="4" w:space="0" w:color="000000"/>
              <w:left w:val="single" w:sz="4" w:space="0" w:color="000000"/>
              <w:bottom w:val="single" w:sz="4" w:space="0" w:color="000000"/>
            </w:tcBorders>
            <w:shd w:val="clear" w:color="auto" w:fill="auto"/>
          </w:tcPr>
          <w:p w14:paraId="728CB664" w14:textId="77777777" w:rsidR="006D4D8B" w:rsidRDefault="006D4D8B" w:rsidP="00B4310F">
            <w:pPr>
              <w:spacing w:after="200" w:line="276" w:lineRule="auto"/>
              <w:ind w:left="72"/>
              <w:jc w:val="center"/>
            </w:pPr>
            <w:r>
              <w:rPr>
                <w:rFonts w:ascii="Calibri" w:eastAsia="Calibri" w:hAnsi="Calibri" w:cs="Calibri"/>
                <w:sz w:val="18"/>
                <w:szCs w:val="18"/>
                <w:lang w:eastAsia="en-US"/>
              </w:rPr>
              <w:t>31% danych B</w:t>
            </w:r>
          </w:p>
        </w:tc>
        <w:tc>
          <w:tcPr>
            <w:tcW w:w="2133" w:type="dxa"/>
            <w:tcBorders>
              <w:top w:val="single" w:sz="4" w:space="0" w:color="000000"/>
              <w:left w:val="single" w:sz="4" w:space="0" w:color="000000"/>
              <w:bottom w:val="single" w:sz="4" w:space="0" w:color="000000"/>
            </w:tcBorders>
            <w:shd w:val="clear" w:color="auto" w:fill="auto"/>
          </w:tcPr>
          <w:p w14:paraId="1B3E021B" w14:textId="77777777" w:rsidR="006D4D8B" w:rsidRDefault="006D4D8B" w:rsidP="00B4310F">
            <w:pPr>
              <w:spacing w:after="200" w:line="276" w:lineRule="auto"/>
              <w:jc w:val="center"/>
            </w:pPr>
            <w:r>
              <w:rPr>
                <w:rFonts w:ascii="Calibri" w:eastAsia="Calibri" w:hAnsi="Calibri" w:cs="Calibri"/>
                <w:sz w:val="18"/>
                <w:szCs w:val="18"/>
                <w:lang w:eastAsia="en-US"/>
              </w:rPr>
              <w:t>31% danych B</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4E38F50" w14:textId="77777777" w:rsidR="006D4D8B" w:rsidRDefault="006D4D8B" w:rsidP="00B4310F">
            <w:pPr>
              <w:spacing w:after="200" w:line="276" w:lineRule="auto"/>
              <w:jc w:val="center"/>
            </w:pPr>
            <w:r>
              <w:rPr>
                <w:rFonts w:ascii="Calibri" w:eastAsia="Calibri" w:hAnsi="Calibri" w:cs="Calibri"/>
                <w:sz w:val="18"/>
                <w:szCs w:val="18"/>
                <w:lang w:eastAsia="en-US"/>
              </w:rPr>
              <w:t>31% danych B</w:t>
            </w:r>
          </w:p>
        </w:tc>
      </w:tr>
    </w:tbl>
    <w:p w14:paraId="5C4E480B" w14:textId="77777777" w:rsidR="006D4D8B" w:rsidRDefault="006D4D8B" w:rsidP="006D4D8B">
      <w:pPr>
        <w:rPr>
          <w:rFonts w:ascii="Calibri" w:hAnsi="Calibri" w:cs="Calibri"/>
          <w:spacing w:val="-6"/>
          <w:sz w:val="18"/>
          <w:szCs w:val="18"/>
        </w:rPr>
      </w:pPr>
    </w:p>
    <w:p w14:paraId="422EBDA4" w14:textId="77777777" w:rsidR="006D4D8B" w:rsidRDefault="006D4D8B" w:rsidP="006D4D8B">
      <w:pPr>
        <w:rPr>
          <w:rFonts w:ascii="Calibri" w:hAnsi="Calibri" w:cs="Calibri"/>
          <w:spacing w:val="-6"/>
          <w:sz w:val="18"/>
          <w:szCs w:val="18"/>
        </w:rPr>
      </w:pPr>
    </w:p>
    <w:p w14:paraId="162E08C8" w14:textId="77777777" w:rsidR="006D4D8B" w:rsidRDefault="006D4D8B" w:rsidP="006D4D8B">
      <w:pPr>
        <w:rPr>
          <w:rFonts w:ascii="Calibri" w:hAnsi="Calibri" w:cs="Calibri"/>
          <w:spacing w:val="-6"/>
          <w:sz w:val="18"/>
          <w:szCs w:val="18"/>
        </w:rPr>
      </w:pPr>
    </w:p>
    <w:p w14:paraId="7F13B014" w14:textId="77777777" w:rsidR="006D4D8B" w:rsidRDefault="006D4D8B" w:rsidP="006D4D8B">
      <w:pPr>
        <w:rPr>
          <w:rFonts w:ascii="Calibri" w:hAnsi="Calibri" w:cs="Calibri"/>
          <w:spacing w:val="-6"/>
          <w:sz w:val="18"/>
          <w:szCs w:val="18"/>
        </w:rPr>
      </w:pPr>
    </w:p>
    <w:p w14:paraId="3156DDC9" w14:textId="77777777" w:rsidR="006D4D8B" w:rsidRDefault="006D4D8B" w:rsidP="006D4D8B">
      <w:pPr>
        <w:rPr>
          <w:rFonts w:ascii="Calibri" w:hAnsi="Calibri" w:cs="Calibri"/>
          <w:spacing w:val="-6"/>
          <w:sz w:val="18"/>
          <w:szCs w:val="18"/>
        </w:rPr>
      </w:pPr>
    </w:p>
    <w:p w14:paraId="6C873EDC" w14:textId="77777777" w:rsidR="006D4D8B" w:rsidRDefault="006D4D8B" w:rsidP="006D4D8B">
      <w:pPr>
        <w:rPr>
          <w:rFonts w:ascii="Calibri" w:hAnsi="Calibri" w:cs="Calibri"/>
          <w:spacing w:val="-6"/>
          <w:sz w:val="18"/>
          <w:szCs w:val="18"/>
        </w:rPr>
      </w:pPr>
    </w:p>
    <w:p w14:paraId="1B836BC5" w14:textId="77777777" w:rsidR="006D4D8B" w:rsidRDefault="006D4D8B" w:rsidP="006D4D8B">
      <w:pPr>
        <w:rPr>
          <w:rFonts w:ascii="Calibri" w:hAnsi="Calibri" w:cs="Calibri"/>
          <w:spacing w:val="-6"/>
          <w:sz w:val="18"/>
          <w:szCs w:val="18"/>
        </w:rPr>
      </w:pPr>
    </w:p>
    <w:p w14:paraId="1BCA2322" w14:textId="77777777" w:rsidR="006D4D8B" w:rsidRDefault="006D4D8B" w:rsidP="006D4D8B">
      <w:pPr>
        <w:rPr>
          <w:rFonts w:ascii="Calibri" w:hAnsi="Calibri" w:cs="Calibri"/>
          <w:spacing w:val="-6"/>
          <w:sz w:val="18"/>
          <w:szCs w:val="18"/>
        </w:rPr>
      </w:pPr>
    </w:p>
    <w:p w14:paraId="34B29C87" w14:textId="77777777" w:rsidR="006D4D8B" w:rsidRDefault="006D4D8B" w:rsidP="006D4D8B">
      <w:pPr>
        <w:rPr>
          <w:rFonts w:ascii="Calibri" w:hAnsi="Calibri" w:cs="Calibri"/>
          <w:spacing w:val="-6"/>
          <w:sz w:val="18"/>
          <w:szCs w:val="18"/>
        </w:rPr>
      </w:pPr>
    </w:p>
    <w:p w14:paraId="432BC454" w14:textId="77777777" w:rsidR="006D4D8B" w:rsidRDefault="006D4D8B" w:rsidP="006D4D8B">
      <w:pPr>
        <w:rPr>
          <w:rFonts w:ascii="Calibri" w:hAnsi="Calibri" w:cs="Calibri"/>
          <w:spacing w:val="-6"/>
          <w:sz w:val="18"/>
          <w:szCs w:val="18"/>
        </w:rPr>
      </w:pPr>
    </w:p>
    <w:p w14:paraId="0117A9D4" w14:textId="77777777" w:rsidR="006D4D8B" w:rsidRDefault="006D4D8B" w:rsidP="006D4D8B">
      <w:pPr>
        <w:rPr>
          <w:rFonts w:ascii="Calibri" w:hAnsi="Calibri" w:cs="Calibri"/>
          <w:spacing w:val="-6"/>
          <w:sz w:val="18"/>
          <w:szCs w:val="18"/>
        </w:rPr>
      </w:pPr>
    </w:p>
    <w:p w14:paraId="03DADF4B" w14:textId="77777777" w:rsidR="006D4D8B" w:rsidRDefault="006D4D8B" w:rsidP="006D4D8B">
      <w:pPr>
        <w:rPr>
          <w:rFonts w:ascii="Calibri" w:hAnsi="Calibri" w:cs="Calibri"/>
          <w:spacing w:val="-6"/>
          <w:sz w:val="18"/>
          <w:szCs w:val="18"/>
        </w:rPr>
      </w:pPr>
    </w:p>
    <w:p w14:paraId="7EB4F957" w14:textId="77777777" w:rsidR="006D4D8B" w:rsidRDefault="006D4D8B" w:rsidP="006D4D8B">
      <w:pPr>
        <w:rPr>
          <w:rFonts w:ascii="Calibri" w:hAnsi="Calibri" w:cs="Calibri"/>
          <w:spacing w:val="-6"/>
          <w:sz w:val="18"/>
          <w:szCs w:val="18"/>
        </w:rPr>
      </w:pPr>
    </w:p>
    <w:p w14:paraId="7FCE73AC" w14:textId="77777777" w:rsidR="006D4D8B" w:rsidRDefault="006D4D8B" w:rsidP="006D4D8B">
      <w:pPr>
        <w:rPr>
          <w:rFonts w:ascii="Calibri" w:hAnsi="Calibri" w:cs="Calibri"/>
          <w:spacing w:val="-6"/>
          <w:sz w:val="18"/>
          <w:szCs w:val="18"/>
        </w:rPr>
      </w:pPr>
    </w:p>
    <w:p w14:paraId="2E38922F" w14:textId="77777777" w:rsidR="006D4D8B" w:rsidRDefault="006D4D8B" w:rsidP="006D4D8B">
      <w:pPr>
        <w:rPr>
          <w:rFonts w:ascii="Calibri" w:hAnsi="Calibri" w:cs="Calibri"/>
          <w:spacing w:val="-6"/>
          <w:sz w:val="18"/>
          <w:szCs w:val="18"/>
        </w:rPr>
      </w:pPr>
    </w:p>
    <w:p w14:paraId="4B4CE2ED" w14:textId="77777777" w:rsidR="006D4D8B" w:rsidRDefault="006D4D8B" w:rsidP="006D4D8B">
      <w:pPr>
        <w:rPr>
          <w:rFonts w:ascii="Calibri" w:hAnsi="Calibri" w:cs="Calibri"/>
          <w:spacing w:val="-6"/>
          <w:sz w:val="18"/>
          <w:szCs w:val="18"/>
        </w:rPr>
      </w:pPr>
    </w:p>
    <w:p w14:paraId="5FAA6D5F" w14:textId="77777777" w:rsidR="006D4D8B" w:rsidRDefault="006D4D8B" w:rsidP="006D4D8B">
      <w:pPr>
        <w:rPr>
          <w:rFonts w:ascii="Calibri" w:hAnsi="Calibri" w:cs="Calibri"/>
          <w:spacing w:val="-6"/>
          <w:sz w:val="18"/>
          <w:szCs w:val="18"/>
        </w:rPr>
      </w:pPr>
    </w:p>
    <w:p w14:paraId="2832B619" w14:textId="77777777" w:rsidR="006D4D8B" w:rsidRDefault="006D4D8B" w:rsidP="006D4D8B">
      <w:pPr>
        <w:rPr>
          <w:rFonts w:ascii="Calibri" w:hAnsi="Calibri" w:cs="Calibri"/>
          <w:spacing w:val="-6"/>
          <w:sz w:val="18"/>
          <w:szCs w:val="18"/>
        </w:rPr>
      </w:pPr>
    </w:p>
    <w:p w14:paraId="3C8095BA" w14:textId="77777777" w:rsidR="006D4D8B" w:rsidRDefault="006D4D8B" w:rsidP="006D4D8B">
      <w:pPr>
        <w:rPr>
          <w:rFonts w:ascii="Calibri" w:hAnsi="Calibri" w:cs="Calibri"/>
          <w:spacing w:val="-6"/>
          <w:sz w:val="18"/>
          <w:szCs w:val="18"/>
        </w:rPr>
      </w:pPr>
    </w:p>
    <w:p w14:paraId="2BFCE6B3" w14:textId="77777777" w:rsidR="006D4D8B" w:rsidRDefault="006D4D8B" w:rsidP="006D4D8B">
      <w:pPr>
        <w:rPr>
          <w:rFonts w:ascii="Calibri" w:hAnsi="Calibri" w:cs="Calibri"/>
          <w:spacing w:val="-6"/>
          <w:sz w:val="18"/>
          <w:szCs w:val="18"/>
        </w:rPr>
      </w:pPr>
    </w:p>
    <w:p w14:paraId="202B2A9C" w14:textId="77777777" w:rsidR="006D4D8B" w:rsidRDefault="006D4D8B" w:rsidP="006D4D8B">
      <w:pPr>
        <w:rPr>
          <w:rFonts w:ascii="Calibri" w:hAnsi="Calibri" w:cs="Calibri"/>
          <w:spacing w:val="-6"/>
          <w:sz w:val="18"/>
          <w:szCs w:val="18"/>
        </w:rPr>
      </w:pPr>
    </w:p>
    <w:p w14:paraId="330E6463" w14:textId="77777777" w:rsidR="006D4D8B" w:rsidRDefault="006D4D8B" w:rsidP="006D4D8B">
      <w:pPr>
        <w:rPr>
          <w:rFonts w:ascii="Calibri" w:hAnsi="Calibri" w:cs="Calibri"/>
          <w:spacing w:val="-6"/>
          <w:sz w:val="18"/>
          <w:szCs w:val="18"/>
        </w:rPr>
      </w:pPr>
    </w:p>
    <w:p w14:paraId="4A2DE8E8" w14:textId="77777777" w:rsidR="006D4D8B" w:rsidRDefault="006D4D8B" w:rsidP="006D4D8B">
      <w:pPr>
        <w:spacing w:after="200" w:line="276" w:lineRule="auto"/>
        <w:rPr>
          <w:rFonts w:ascii="Calibri" w:eastAsia="Calibri" w:hAnsi="Calibri" w:cs="Calibri"/>
          <w:b/>
          <w:spacing w:val="-6"/>
          <w:sz w:val="22"/>
          <w:szCs w:val="22"/>
          <w:lang w:eastAsia="en-US"/>
        </w:rPr>
      </w:pPr>
    </w:p>
    <w:p w14:paraId="5E4CD5EF" w14:textId="77777777" w:rsidR="006D4D8B" w:rsidRDefault="006D4D8B" w:rsidP="006D4D8B">
      <w:pPr>
        <w:spacing w:after="200" w:line="276" w:lineRule="auto"/>
        <w:jc w:val="center"/>
        <w:rPr>
          <w:rFonts w:ascii="Calibri" w:eastAsia="Calibri" w:hAnsi="Calibri" w:cs="Calibri"/>
          <w:b/>
          <w:sz w:val="22"/>
          <w:szCs w:val="22"/>
          <w:lang w:eastAsia="en-US"/>
        </w:rPr>
      </w:pPr>
    </w:p>
    <w:p w14:paraId="44B820DE" w14:textId="77777777" w:rsidR="006D4D8B" w:rsidRDefault="006D4D8B" w:rsidP="006D4D8B">
      <w:pPr>
        <w:spacing w:after="200" w:line="276" w:lineRule="auto"/>
        <w:jc w:val="center"/>
      </w:pPr>
      <w:r>
        <w:rPr>
          <w:rFonts w:ascii="Calibri" w:eastAsia="Calibri" w:hAnsi="Calibri" w:cs="Calibri"/>
          <w:b/>
          <w:sz w:val="22"/>
          <w:szCs w:val="22"/>
          <w:lang w:eastAsia="en-US"/>
        </w:rPr>
        <w:t>Załącznik 3</w:t>
      </w:r>
    </w:p>
    <w:p w14:paraId="66D1C5D4" w14:textId="77777777" w:rsidR="006D4D8B" w:rsidRDefault="006D4D8B" w:rsidP="006D4D8B">
      <w:pPr>
        <w:spacing w:after="200" w:line="276" w:lineRule="auto"/>
        <w:jc w:val="center"/>
      </w:pPr>
      <w:r>
        <w:rPr>
          <w:rFonts w:ascii="Calibri" w:eastAsia="Calibri" w:hAnsi="Calibri" w:cs="Calibri"/>
          <w:b/>
          <w:sz w:val="22"/>
          <w:szCs w:val="22"/>
          <w:lang w:eastAsia="en-US"/>
        </w:rPr>
        <w:t>Do oświadczenia o statusie MŚP</w:t>
      </w:r>
    </w:p>
    <w:p w14:paraId="189F4669" w14:textId="77777777" w:rsidR="006D4D8B" w:rsidRDefault="006D4D8B" w:rsidP="006D4D8B">
      <w:pPr>
        <w:spacing w:after="360" w:line="276" w:lineRule="auto"/>
        <w:jc w:val="center"/>
      </w:pPr>
      <w:r>
        <w:rPr>
          <w:rFonts w:ascii="Calibri" w:eastAsia="Calibri" w:hAnsi="Calibri" w:cs="Calibri"/>
          <w:b/>
          <w:sz w:val="22"/>
          <w:szCs w:val="22"/>
          <w:lang w:eastAsia="en-US"/>
        </w:rPr>
        <w:t>Informacje przedstawiane przez przedsiębiorstwa powiązane</w:t>
      </w:r>
    </w:p>
    <w:p w14:paraId="315CEF4E" w14:textId="77777777" w:rsidR="006D4D8B" w:rsidRDefault="006D4D8B" w:rsidP="006D4D8B">
      <w:pPr>
        <w:spacing w:after="360" w:line="276" w:lineRule="auto"/>
        <w:jc w:val="center"/>
        <w:rPr>
          <w:rFonts w:ascii="Calibri" w:eastAsia="Calibri" w:hAnsi="Calibri" w:cs="Calibri"/>
          <w:b/>
          <w:sz w:val="22"/>
          <w:szCs w:val="22"/>
          <w:lang w:eastAsia="en-US"/>
        </w:rPr>
      </w:pPr>
    </w:p>
    <w:p w14:paraId="55554FE9" w14:textId="77777777" w:rsidR="006D4D8B" w:rsidRDefault="006D4D8B" w:rsidP="006D4D8B">
      <w:pPr>
        <w:spacing w:after="200" w:line="276" w:lineRule="auto"/>
        <w:jc w:val="both"/>
      </w:pPr>
      <w:r>
        <w:rPr>
          <w:rFonts w:ascii="Calibri" w:eastAsia="Calibri" w:hAnsi="Calibri" w:cs="Calibri"/>
          <w:sz w:val="22"/>
          <w:szCs w:val="22"/>
          <w:vertAlign w:val="superscript"/>
          <w:lang w:eastAsia="en-US"/>
        </w:rPr>
        <w:t>Czy zachodzi któraś z poniższych relacji między Wnioskodawcą a innymi podmiotami na podstawie umowy, porozumienia lub uzgodnienia z innymi podmiotami?I</w:t>
      </w:r>
    </w:p>
    <w:tbl>
      <w:tblPr>
        <w:tblW w:w="0" w:type="auto"/>
        <w:tblInd w:w="245" w:type="dxa"/>
        <w:tblLayout w:type="fixed"/>
        <w:tblLook w:val="0000" w:firstRow="0" w:lastRow="0" w:firstColumn="0" w:lastColumn="0" w:noHBand="0" w:noVBand="0"/>
      </w:tblPr>
      <w:tblGrid>
        <w:gridCol w:w="1701"/>
        <w:gridCol w:w="3402"/>
        <w:gridCol w:w="1822"/>
        <w:gridCol w:w="1830"/>
      </w:tblGrid>
      <w:tr w:rsidR="006D4D8B" w14:paraId="40B2183A" w14:textId="77777777" w:rsidTr="00B4310F">
        <w:tc>
          <w:tcPr>
            <w:tcW w:w="1701" w:type="dxa"/>
            <w:tcBorders>
              <w:top w:val="single" w:sz="4" w:space="0" w:color="000000"/>
              <w:left w:val="single" w:sz="4" w:space="0" w:color="000000"/>
              <w:bottom w:val="single" w:sz="4" w:space="0" w:color="000000"/>
            </w:tcBorders>
            <w:shd w:val="clear" w:color="auto" w:fill="auto"/>
          </w:tcPr>
          <w:p w14:paraId="44E78FE9" w14:textId="77777777" w:rsidR="006D4D8B" w:rsidRDefault="006D4D8B" w:rsidP="00B4310F">
            <w:pPr>
              <w:jc w:val="both"/>
            </w:pPr>
            <w:r>
              <w:rPr>
                <w:rFonts w:ascii="Calibri" w:eastAsia="Calibri" w:hAnsi="Calibri" w:cs="Calibri"/>
                <w:sz w:val="22"/>
                <w:szCs w:val="22"/>
                <w:lang w:eastAsia="en-US"/>
              </w:rPr>
              <w:t>1.</w:t>
            </w:r>
          </w:p>
        </w:tc>
        <w:tc>
          <w:tcPr>
            <w:tcW w:w="3402" w:type="dxa"/>
            <w:tcBorders>
              <w:top w:val="single" w:sz="4" w:space="0" w:color="000000"/>
              <w:left w:val="single" w:sz="4" w:space="0" w:color="000000"/>
              <w:bottom w:val="single" w:sz="4" w:space="0" w:color="000000"/>
            </w:tcBorders>
            <w:shd w:val="clear" w:color="auto" w:fill="auto"/>
          </w:tcPr>
          <w:p w14:paraId="0288B790" w14:textId="77777777" w:rsidR="006D4D8B" w:rsidRDefault="006D4D8B" w:rsidP="00B4310F">
            <w:pPr>
              <w:contextualSpacing/>
              <w:jc w:val="both"/>
            </w:pPr>
            <w:r>
              <w:rPr>
                <w:rFonts w:ascii="Calibri" w:eastAsia="Calibri" w:hAnsi="Calibri" w:cs="Calibri"/>
                <w:sz w:val="22"/>
                <w:szCs w:val="22"/>
                <w:lang w:eastAsia="en-US"/>
              </w:rPr>
              <w:t>Czy Wnioskodawca posiada większość głosów przysługujących akcjonariuszom/wspólnikom w innym przedsiębiorstwie albo inne przedsiębiorstwo posiada większość głosów przysługujących akcjonariuszom/wspólnikom we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51F6C197"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9321"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16B91A0F" w14:textId="77777777" w:rsidTr="00B4310F">
        <w:tc>
          <w:tcPr>
            <w:tcW w:w="1701" w:type="dxa"/>
            <w:tcBorders>
              <w:top w:val="single" w:sz="4" w:space="0" w:color="000000"/>
              <w:left w:val="single" w:sz="4" w:space="0" w:color="000000"/>
              <w:bottom w:val="single" w:sz="4" w:space="0" w:color="000000"/>
            </w:tcBorders>
            <w:shd w:val="clear" w:color="auto" w:fill="auto"/>
          </w:tcPr>
          <w:p w14:paraId="0B584E9B" w14:textId="77777777" w:rsidR="006D4D8B" w:rsidRDefault="006D4D8B" w:rsidP="00B4310F">
            <w:pPr>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55CC3925" w14:textId="77777777" w:rsidR="006D4D8B" w:rsidRDefault="006D4D8B" w:rsidP="00B4310F">
            <w:pPr>
              <w:snapToGrid w:val="0"/>
              <w:jc w:val="center"/>
              <w:rPr>
                <w:rFonts w:ascii="Calibri" w:eastAsia="Calibri" w:hAnsi="Calibri" w:cs="Calibri"/>
                <w:sz w:val="22"/>
                <w:szCs w:val="22"/>
                <w:lang w:eastAsia="en-US"/>
              </w:rPr>
            </w:pPr>
          </w:p>
        </w:tc>
      </w:tr>
      <w:tr w:rsidR="006D4D8B" w14:paraId="21C360F2" w14:textId="77777777" w:rsidTr="00B4310F">
        <w:tc>
          <w:tcPr>
            <w:tcW w:w="1701" w:type="dxa"/>
            <w:tcBorders>
              <w:top w:val="single" w:sz="4" w:space="0" w:color="000000"/>
              <w:left w:val="single" w:sz="4" w:space="0" w:color="000000"/>
              <w:bottom w:val="single" w:sz="4" w:space="0" w:color="000000"/>
            </w:tcBorders>
            <w:shd w:val="clear" w:color="auto" w:fill="auto"/>
          </w:tcPr>
          <w:p w14:paraId="56296E37" w14:textId="77777777" w:rsidR="006D4D8B" w:rsidRDefault="006D4D8B" w:rsidP="00B4310F">
            <w:pPr>
              <w:jc w:val="both"/>
            </w:pPr>
            <w:r>
              <w:rPr>
                <w:rFonts w:ascii="Calibri" w:eastAsia="Calibri" w:hAnsi="Calibri" w:cs="Calibri"/>
                <w:sz w:val="22"/>
                <w:szCs w:val="22"/>
                <w:lang w:eastAsia="en-US"/>
              </w:rPr>
              <w:t>2.</w:t>
            </w:r>
          </w:p>
        </w:tc>
        <w:tc>
          <w:tcPr>
            <w:tcW w:w="3402" w:type="dxa"/>
            <w:tcBorders>
              <w:top w:val="single" w:sz="4" w:space="0" w:color="000000"/>
              <w:left w:val="single" w:sz="4" w:space="0" w:color="000000"/>
              <w:bottom w:val="single" w:sz="4" w:space="0" w:color="000000"/>
            </w:tcBorders>
            <w:shd w:val="clear" w:color="auto" w:fill="auto"/>
          </w:tcPr>
          <w:p w14:paraId="0E7619BD" w14:textId="77777777" w:rsidR="006D4D8B" w:rsidRDefault="006D4D8B" w:rsidP="00B4310F">
            <w:pPr>
              <w:contextualSpacing/>
              <w:jc w:val="both"/>
            </w:pPr>
            <w:r>
              <w:rPr>
                <w:rFonts w:ascii="Calibri" w:eastAsia="Calibri" w:hAnsi="Calibri" w:cs="Calibri"/>
                <w:sz w:val="22"/>
                <w:szCs w:val="22"/>
                <w:lang w:eastAsia="en-US"/>
              </w:rPr>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63C60E6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3355F"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78925A4F" w14:textId="77777777" w:rsidTr="00B4310F">
        <w:tc>
          <w:tcPr>
            <w:tcW w:w="1701" w:type="dxa"/>
            <w:tcBorders>
              <w:top w:val="single" w:sz="4" w:space="0" w:color="000000"/>
              <w:left w:val="single" w:sz="4" w:space="0" w:color="000000"/>
              <w:bottom w:val="single" w:sz="4" w:space="0" w:color="000000"/>
            </w:tcBorders>
            <w:shd w:val="clear" w:color="auto" w:fill="auto"/>
          </w:tcPr>
          <w:p w14:paraId="5F6AD8D0" w14:textId="77777777" w:rsidR="006D4D8B" w:rsidRDefault="006D4D8B" w:rsidP="00B4310F">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210C868C"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71A79A17" w14:textId="77777777" w:rsidTr="00B4310F">
        <w:tc>
          <w:tcPr>
            <w:tcW w:w="1701" w:type="dxa"/>
            <w:tcBorders>
              <w:top w:val="single" w:sz="4" w:space="0" w:color="000000"/>
              <w:left w:val="single" w:sz="4" w:space="0" w:color="000000"/>
              <w:bottom w:val="single" w:sz="4" w:space="0" w:color="000000"/>
            </w:tcBorders>
            <w:shd w:val="clear" w:color="auto" w:fill="auto"/>
          </w:tcPr>
          <w:p w14:paraId="219F8468" w14:textId="77777777" w:rsidR="006D4D8B" w:rsidRDefault="006D4D8B" w:rsidP="00B4310F">
            <w:pPr>
              <w:contextualSpacing/>
              <w:jc w:val="both"/>
            </w:pPr>
            <w:r>
              <w:rPr>
                <w:rFonts w:ascii="Calibri" w:eastAsia="Calibri" w:hAnsi="Calibri" w:cs="Calibri"/>
                <w:sz w:val="22"/>
                <w:szCs w:val="22"/>
                <w:lang w:eastAsia="en-US"/>
              </w:rPr>
              <w:t>3.</w:t>
            </w:r>
          </w:p>
        </w:tc>
        <w:tc>
          <w:tcPr>
            <w:tcW w:w="3402" w:type="dxa"/>
            <w:tcBorders>
              <w:top w:val="single" w:sz="4" w:space="0" w:color="000000"/>
              <w:left w:val="single" w:sz="4" w:space="0" w:color="000000"/>
              <w:bottom w:val="single" w:sz="4" w:space="0" w:color="000000"/>
            </w:tcBorders>
            <w:shd w:val="clear" w:color="auto" w:fill="auto"/>
          </w:tcPr>
          <w:p w14:paraId="7FA75F6C" w14:textId="77777777" w:rsidR="006D4D8B" w:rsidRDefault="006D4D8B" w:rsidP="00B4310F">
            <w:pPr>
              <w:contextualSpacing/>
              <w:jc w:val="both"/>
            </w:pPr>
            <w:r>
              <w:rPr>
                <w:rFonts w:ascii="Calibri" w:eastAsia="Calibri" w:hAnsi="Calibri" w:cs="Calibri"/>
                <w:sz w:val="22"/>
                <w:szCs w:val="22"/>
                <w:lang w:eastAsia="en-US"/>
              </w:rPr>
              <w:t xml:space="preserve">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w:t>
            </w:r>
            <w:r>
              <w:rPr>
                <w:rFonts w:ascii="Calibri" w:eastAsia="Calibri" w:hAnsi="Calibri" w:cs="Calibri"/>
                <w:sz w:val="22"/>
                <w:szCs w:val="22"/>
                <w:lang w:eastAsia="en-US"/>
              </w:rPr>
              <w:lastRenderedPageBreak/>
              <w:t>umową zawartą z Wnioskodawcą lub postanowieniem w jego dokumencie założycielskim lub statucie?</w:t>
            </w:r>
          </w:p>
        </w:tc>
        <w:tc>
          <w:tcPr>
            <w:tcW w:w="1822" w:type="dxa"/>
            <w:tcBorders>
              <w:top w:val="single" w:sz="4" w:space="0" w:color="000000"/>
              <w:left w:val="single" w:sz="4" w:space="0" w:color="000000"/>
              <w:bottom w:val="single" w:sz="4" w:space="0" w:color="000000"/>
            </w:tcBorders>
            <w:shd w:val="clear" w:color="auto" w:fill="auto"/>
            <w:vAlign w:val="center"/>
          </w:tcPr>
          <w:p w14:paraId="5304A3AD" w14:textId="77777777" w:rsidR="006D4D8B" w:rsidRDefault="006D4D8B" w:rsidP="00B4310F">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FDFC"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16FF4C84" w14:textId="77777777" w:rsidTr="00B4310F">
        <w:tc>
          <w:tcPr>
            <w:tcW w:w="1701" w:type="dxa"/>
            <w:tcBorders>
              <w:top w:val="single" w:sz="4" w:space="0" w:color="000000"/>
              <w:left w:val="single" w:sz="4" w:space="0" w:color="000000"/>
              <w:bottom w:val="single" w:sz="4" w:space="0" w:color="000000"/>
            </w:tcBorders>
            <w:shd w:val="clear" w:color="auto" w:fill="auto"/>
          </w:tcPr>
          <w:p w14:paraId="45CF53C6" w14:textId="77777777" w:rsidR="006D4D8B" w:rsidRDefault="006D4D8B" w:rsidP="00B4310F">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3DCDB0AA" w14:textId="77777777" w:rsidR="006D4D8B" w:rsidRDefault="006D4D8B" w:rsidP="00B4310F">
            <w:pPr>
              <w:snapToGrid w:val="0"/>
              <w:jc w:val="center"/>
              <w:rPr>
                <w:rFonts w:ascii="Calibri" w:eastAsia="Calibri" w:hAnsi="Calibri" w:cs="Calibri"/>
                <w:sz w:val="22"/>
                <w:szCs w:val="22"/>
                <w:lang w:eastAsia="en-US"/>
              </w:rPr>
            </w:pPr>
          </w:p>
        </w:tc>
      </w:tr>
      <w:tr w:rsidR="006D4D8B" w14:paraId="0FD8FF85" w14:textId="77777777" w:rsidTr="00B4310F">
        <w:tc>
          <w:tcPr>
            <w:tcW w:w="1701" w:type="dxa"/>
            <w:tcBorders>
              <w:top w:val="single" w:sz="4" w:space="0" w:color="000000"/>
              <w:left w:val="single" w:sz="4" w:space="0" w:color="000000"/>
              <w:bottom w:val="single" w:sz="4" w:space="0" w:color="000000"/>
            </w:tcBorders>
            <w:shd w:val="clear" w:color="auto" w:fill="auto"/>
          </w:tcPr>
          <w:p w14:paraId="5B2726DD" w14:textId="77777777" w:rsidR="006D4D8B" w:rsidRDefault="006D4D8B" w:rsidP="00B4310F">
            <w:pPr>
              <w:contextualSpacing/>
              <w:jc w:val="both"/>
            </w:pPr>
            <w:r>
              <w:rPr>
                <w:rFonts w:ascii="Calibri" w:eastAsia="Calibri" w:hAnsi="Calibri" w:cs="Calibri"/>
                <w:sz w:val="22"/>
                <w:szCs w:val="22"/>
                <w:lang w:eastAsia="en-US"/>
              </w:rPr>
              <w:t>4.</w:t>
            </w:r>
          </w:p>
        </w:tc>
        <w:tc>
          <w:tcPr>
            <w:tcW w:w="3402" w:type="dxa"/>
            <w:tcBorders>
              <w:top w:val="single" w:sz="4" w:space="0" w:color="000000"/>
              <w:left w:val="single" w:sz="4" w:space="0" w:color="000000"/>
              <w:bottom w:val="single" w:sz="4" w:space="0" w:color="000000"/>
            </w:tcBorders>
            <w:shd w:val="clear" w:color="auto" w:fill="auto"/>
          </w:tcPr>
          <w:p w14:paraId="080ACDFF" w14:textId="77777777" w:rsidR="006D4D8B" w:rsidRDefault="006D4D8B" w:rsidP="00B4310F">
            <w:pPr>
              <w:jc w:val="both"/>
            </w:pPr>
            <w:r>
              <w:rPr>
                <w:rFonts w:ascii="Calibri" w:eastAsia="Calibri" w:hAnsi="Calibri" w:cs="Calibri"/>
                <w:sz w:val="22"/>
                <w:szCs w:val="22"/>
                <w:lang w:eastAsia="en-US"/>
              </w:rPr>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218D5DB8"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2A8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1FFD3197" w14:textId="77777777" w:rsidTr="00B4310F">
        <w:tc>
          <w:tcPr>
            <w:tcW w:w="1701" w:type="dxa"/>
            <w:tcBorders>
              <w:top w:val="single" w:sz="4" w:space="0" w:color="000000"/>
              <w:left w:val="single" w:sz="4" w:space="0" w:color="000000"/>
              <w:bottom w:val="single" w:sz="4" w:space="0" w:color="000000"/>
            </w:tcBorders>
            <w:shd w:val="clear" w:color="auto" w:fill="auto"/>
          </w:tcPr>
          <w:p w14:paraId="12CF4492" w14:textId="77777777" w:rsidR="006D4D8B" w:rsidRDefault="006D4D8B" w:rsidP="00B4310F">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348651CF"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627C7070" w14:textId="77777777" w:rsidTr="00B4310F">
        <w:tc>
          <w:tcPr>
            <w:tcW w:w="1701" w:type="dxa"/>
            <w:tcBorders>
              <w:top w:val="single" w:sz="4" w:space="0" w:color="000000"/>
              <w:left w:val="single" w:sz="4" w:space="0" w:color="000000"/>
              <w:bottom w:val="single" w:sz="4" w:space="0" w:color="000000"/>
            </w:tcBorders>
            <w:shd w:val="clear" w:color="auto" w:fill="auto"/>
          </w:tcPr>
          <w:p w14:paraId="4F643AF5" w14:textId="77777777" w:rsidR="006D4D8B" w:rsidRDefault="006D4D8B" w:rsidP="00B4310F">
            <w:pPr>
              <w:contextualSpacing/>
              <w:jc w:val="both"/>
            </w:pPr>
            <w:r>
              <w:rPr>
                <w:rFonts w:ascii="Calibri" w:eastAsia="Calibri" w:hAnsi="Calibri" w:cs="Calibri"/>
                <w:sz w:val="22"/>
                <w:szCs w:val="22"/>
                <w:lang w:eastAsia="en-US"/>
              </w:rPr>
              <w:t>5.</w:t>
            </w:r>
          </w:p>
        </w:tc>
        <w:tc>
          <w:tcPr>
            <w:tcW w:w="3402" w:type="dxa"/>
            <w:tcBorders>
              <w:top w:val="single" w:sz="4" w:space="0" w:color="000000"/>
              <w:left w:val="single" w:sz="4" w:space="0" w:color="000000"/>
              <w:bottom w:val="single" w:sz="4" w:space="0" w:color="000000"/>
            </w:tcBorders>
            <w:shd w:val="clear" w:color="auto" w:fill="auto"/>
          </w:tcPr>
          <w:p w14:paraId="53369F52" w14:textId="77777777" w:rsidR="006D4D8B" w:rsidRDefault="006D4D8B" w:rsidP="00B4310F">
            <w:pPr>
              <w:contextualSpacing/>
              <w:jc w:val="both"/>
            </w:pPr>
            <w:r>
              <w:rPr>
                <w:rFonts w:ascii="Calibri" w:eastAsia="Calibri" w:hAnsi="Calibri" w:cs="Calibri"/>
                <w:sz w:val="22"/>
                <w:szCs w:val="22"/>
                <w:lang w:eastAsia="en-US"/>
              </w:rPr>
              <w:t>Czy Wnioskodawca posiada dominujący wpływ na inny podmiot za pośrednictwem osoby fizycznej bądź inny podmiot posiada dominujący wpływ na Wnioskodawcę za pośrednictwem osoby fizycznej?</w:t>
            </w:r>
            <w:r>
              <w:rPr>
                <w:rFonts w:ascii="Calibri" w:eastAsia="Calibri" w:hAnsi="Calibri" w:cs="Calibri"/>
                <w:sz w:val="22"/>
                <w:szCs w:val="22"/>
                <w:vertAlign w:val="superscript"/>
                <w:lang w:eastAsia="en-US"/>
              </w:rPr>
              <w:t>II</w:t>
            </w:r>
          </w:p>
        </w:tc>
        <w:tc>
          <w:tcPr>
            <w:tcW w:w="1822" w:type="dxa"/>
            <w:tcBorders>
              <w:top w:val="single" w:sz="4" w:space="0" w:color="000000"/>
              <w:left w:val="single" w:sz="4" w:space="0" w:color="000000"/>
              <w:bottom w:val="single" w:sz="4" w:space="0" w:color="000000"/>
            </w:tcBorders>
            <w:shd w:val="clear" w:color="auto" w:fill="auto"/>
            <w:vAlign w:val="center"/>
          </w:tcPr>
          <w:p w14:paraId="718AF037"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E6F9A"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6D4D8B" w14:paraId="46C03260" w14:textId="77777777" w:rsidTr="00B4310F">
        <w:tc>
          <w:tcPr>
            <w:tcW w:w="1701" w:type="dxa"/>
            <w:tcBorders>
              <w:top w:val="single" w:sz="4" w:space="0" w:color="000000"/>
              <w:left w:val="single" w:sz="4" w:space="0" w:color="000000"/>
              <w:bottom w:val="single" w:sz="4" w:space="0" w:color="000000"/>
            </w:tcBorders>
            <w:shd w:val="clear" w:color="auto" w:fill="auto"/>
          </w:tcPr>
          <w:p w14:paraId="5AF25E84" w14:textId="77777777" w:rsidR="006D4D8B" w:rsidRDefault="006D4D8B" w:rsidP="00B4310F">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1F20C206" w14:textId="77777777" w:rsidR="006D4D8B" w:rsidRDefault="006D4D8B" w:rsidP="00B4310F">
            <w:pPr>
              <w:snapToGrid w:val="0"/>
              <w:jc w:val="center"/>
              <w:rPr>
                <w:rFonts w:ascii="Calibri" w:eastAsia="Calibri" w:hAnsi="Calibri" w:cs="Calibri"/>
                <w:sz w:val="22"/>
                <w:szCs w:val="22"/>
                <w:lang w:eastAsia="en-US"/>
              </w:rPr>
            </w:pPr>
          </w:p>
        </w:tc>
      </w:tr>
      <w:tr w:rsidR="006D4D8B" w14:paraId="6394AF2D" w14:textId="77777777" w:rsidTr="00B4310F">
        <w:tc>
          <w:tcPr>
            <w:tcW w:w="1701" w:type="dxa"/>
            <w:tcBorders>
              <w:top w:val="single" w:sz="4" w:space="0" w:color="000000"/>
              <w:left w:val="single" w:sz="4" w:space="0" w:color="000000"/>
              <w:bottom w:val="single" w:sz="4" w:space="0" w:color="000000"/>
            </w:tcBorders>
            <w:shd w:val="clear" w:color="auto" w:fill="auto"/>
          </w:tcPr>
          <w:p w14:paraId="565970AE" w14:textId="77777777" w:rsidR="006D4D8B" w:rsidRDefault="006D4D8B" w:rsidP="00B4310F">
            <w:pPr>
              <w:contextualSpacing/>
              <w:jc w:val="both"/>
            </w:pPr>
            <w:r>
              <w:rPr>
                <w:rFonts w:ascii="Calibri" w:eastAsia="Calibri" w:hAnsi="Calibri" w:cs="Calibri"/>
                <w:sz w:val="22"/>
                <w:szCs w:val="22"/>
                <w:lang w:eastAsia="en-US"/>
              </w:rPr>
              <w:t>6.</w:t>
            </w:r>
          </w:p>
        </w:tc>
        <w:tc>
          <w:tcPr>
            <w:tcW w:w="3402" w:type="dxa"/>
            <w:tcBorders>
              <w:top w:val="single" w:sz="4" w:space="0" w:color="000000"/>
              <w:left w:val="single" w:sz="4" w:space="0" w:color="000000"/>
              <w:bottom w:val="single" w:sz="4" w:space="0" w:color="000000"/>
            </w:tcBorders>
            <w:shd w:val="clear" w:color="auto" w:fill="auto"/>
          </w:tcPr>
          <w:p w14:paraId="40449AF4" w14:textId="77777777" w:rsidR="006D4D8B" w:rsidRDefault="006D4D8B" w:rsidP="00B4310F">
            <w:pPr>
              <w:contextualSpacing/>
              <w:jc w:val="both"/>
            </w:pPr>
            <w:r>
              <w:rPr>
                <w:rFonts w:ascii="Calibri" w:eastAsia="Calibri" w:hAnsi="Calibri" w:cs="Calibri"/>
                <w:sz w:val="22"/>
                <w:szCs w:val="22"/>
                <w:lang w:eastAsia="en-US"/>
              </w:rPr>
              <w:t>Czy Wnioskodawca sporządza skonsolidowane sprawozdania finansowe albo jest ujęty w sprawozdaniach finansowych przedsiębiorstwa, które sporządza skonsolidowane sprawozdania finansowe?</w:t>
            </w:r>
            <w:r>
              <w:rPr>
                <w:rFonts w:ascii="Calibri" w:eastAsia="Calibri" w:hAnsi="Calibri" w:cs="Calibri"/>
                <w:sz w:val="22"/>
                <w:szCs w:val="22"/>
                <w:vertAlign w:val="superscript"/>
                <w:lang w:eastAsia="en-US"/>
              </w:rPr>
              <w:t>III</w:t>
            </w:r>
          </w:p>
        </w:tc>
        <w:tc>
          <w:tcPr>
            <w:tcW w:w="1822" w:type="dxa"/>
            <w:tcBorders>
              <w:top w:val="single" w:sz="4" w:space="0" w:color="000000"/>
              <w:left w:val="single" w:sz="4" w:space="0" w:color="000000"/>
              <w:bottom w:val="single" w:sz="4" w:space="0" w:color="000000"/>
            </w:tcBorders>
            <w:shd w:val="clear" w:color="auto" w:fill="auto"/>
            <w:vAlign w:val="center"/>
          </w:tcPr>
          <w:p w14:paraId="22F95105"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E024" w14:textId="77777777" w:rsidR="006D4D8B" w:rsidRDefault="006D4D8B" w:rsidP="00B4310F">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5A1132FA" w14:textId="77777777" w:rsidR="006D4D8B" w:rsidRDefault="006D4D8B" w:rsidP="006D4D8B">
      <w:pPr>
        <w:spacing w:after="200" w:line="276" w:lineRule="auto"/>
        <w:jc w:val="both"/>
        <w:rPr>
          <w:rFonts w:ascii="Calibri" w:eastAsia="Calibri" w:hAnsi="Calibri" w:cs="Calibri"/>
          <w:sz w:val="22"/>
          <w:szCs w:val="22"/>
          <w:lang w:eastAsia="en-US"/>
        </w:rPr>
      </w:pPr>
    </w:p>
    <w:p w14:paraId="60DD94A8" w14:textId="77777777" w:rsidR="006D4D8B" w:rsidRDefault="006D4D8B" w:rsidP="006D4D8B">
      <w:pPr>
        <w:spacing w:after="200" w:line="276" w:lineRule="auto"/>
        <w:jc w:val="both"/>
      </w:pPr>
      <w:r>
        <w:rPr>
          <w:rFonts w:ascii="Calibri" w:eastAsia="Calibri" w:hAnsi="Calibri" w:cs="Calibri"/>
          <w:sz w:val="22"/>
          <w:szCs w:val="22"/>
          <w:lang w:eastAsia="en-US"/>
        </w:rPr>
        <w:t>Dane przedsiębiorstw powiązanych:</w:t>
      </w:r>
    </w:p>
    <w:tbl>
      <w:tblPr>
        <w:tblW w:w="0" w:type="auto"/>
        <w:tblInd w:w="245" w:type="dxa"/>
        <w:tblLayout w:type="fixed"/>
        <w:tblLook w:val="0000" w:firstRow="0" w:lastRow="0" w:firstColumn="0" w:lastColumn="0" w:noHBand="0" w:noVBand="0"/>
      </w:tblPr>
      <w:tblGrid>
        <w:gridCol w:w="1276"/>
        <w:gridCol w:w="2835"/>
        <w:gridCol w:w="2268"/>
        <w:gridCol w:w="2420"/>
      </w:tblGrid>
      <w:tr w:rsidR="006D4D8B" w14:paraId="1AF55000" w14:textId="77777777" w:rsidTr="00B4310F">
        <w:tc>
          <w:tcPr>
            <w:tcW w:w="1276" w:type="dxa"/>
            <w:tcBorders>
              <w:top w:val="single" w:sz="4" w:space="0" w:color="000000"/>
              <w:left w:val="single" w:sz="4" w:space="0" w:color="000000"/>
              <w:bottom w:val="single" w:sz="4" w:space="0" w:color="000000"/>
            </w:tcBorders>
            <w:shd w:val="clear" w:color="auto" w:fill="auto"/>
          </w:tcPr>
          <w:p w14:paraId="2F9CEA31" w14:textId="77777777" w:rsidR="006D4D8B" w:rsidRDefault="006D4D8B" w:rsidP="00B4310F">
            <w:pPr>
              <w:contextualSpacing/>
              <w:jc w:val="center"/>
            </w:pPr>
            <w:r>
              <w:rPr>
                <w:rFonts w:ascii="Calibri" w:eastAsia="Calibri" w:hAnsi="Calibri" w:cs="Calibri"/>
                <w:sz w:val="22"/>
                <w:szCs w:val="22"/>
                <w:lang w:eastAsia="en-US"/>
              </w:rPr>
              <w:t>L.p.</w:t>
            </w:r>
          </w:p>
        </w:tc>
        <w:tc>
          <w:tcPr>
            <w:tcW w:w="2835" w:type="dxa"/>
            <w:tcBorders>
              <w:top w:val="single" w:sz="4" w:space="0" w:color="000000"/>
              <w:left w:val="single" w:sz="4" w:space="0" w:color="000000"/>
              <w:bottom w:val="single" w:sz="4" w:space="0" w:color="000000"/>
            </w:tcBorders>
            <w:shd w:val="clear" w:color="auto" w:fill="auto"/>
          </w:tcPr>
          <w:p w14:paraId="31D128A0" w14:textId="77777777" w:rsidR="006D4D8B" w:rsidRDefault="006D4D8B" w:rsidP="00B4310F">
            <w:pPr>
              <w:contextualSpacing/>
              <w:jc w:val="center"/>
            </w:pPr>
            <w:r>
              <w:rPr>
                <w:rFonts w:ascii="Calibri" w:eastAsia="Calibri" w:hAnsi="Calibri" w:cs="Calibri"/>
                <w:sz w:val="22"/>
                <w:szCs w:val="22"/>
                <w:lang w:eastAsia="en-US"/>
              </w:rPr>
              <w:t>Nazwa i siedziba oraz Numer Identyfikacji Podatkowej (NIP) przedsiębiorstwa będącego przedsiębiorstwem powiązanym z Wnioskodawcą</w:t>
            </w:r>
          </w:p>
        </w:tc>
        <w:tc>
          <w:tcPr>
            <w:tcW w:w="2268" w:type="dxa"/>
            <w:tcBorders>
              <w:top w:val="single" w:sz="4" w:space="0" w:color="000000"/>
              <w:left w:val="single" w:sz="4" w:space="0" w:color="000000"/>
              <w:bottom w:val="single" w:sz="4" w:space="0" w:color="000000"/>
            </w:tcBorders>
            <w:shd w:val="clear" w:color="auto" w:fill="auto"/>
          </w:tcPr>
          <w:p w14:paraId="40105F43" w14:textId="77777777" w:rsidR="006D4D8B" w:rsidRDefault="006D4D8B" w:rsidP="00B4310F">
            <w:pPr>
              <w:contextualSpacing/>
              <w:jc w:val="both"/>
            </w:pPr>
            <w:r>
              <w:rPr>
                <w:rFonts w:ascii="Calibri" w:eastAsia="Calibri" w:hAnsi="Calibri" w:cs="Calibri"/>
                <w:sz w:val="22"/>
                <w:szCs w:val="22"/>
                <w:lang w:eastAsia="en-US"/>
              </w:rPr>
              <w:t>Udział (w %) Wnioskodawcy w kapitale lub prawach głosu przedsiębiorstwa powiązanego – jeśli dotyczy</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4F235EB6" w14:textId="77777777" w:rsidR="006D4D8B" w:rsidRDefault="006D4D8B" w:rsidP="00B4310F">
            <w:pPr>
              <w:contextualSpacing/>
              <w:jc w:val="both"/>
            </w:pPr>
            <w:r>
              <w:rPr>
                <w:rFonts w:ascii="Calibri" w:eastAsia="Calibri" w:hAnsi="Calibri" w:cs="Calibri"/>
                <w:sz w:val="22"/>
                <w:szCs w:val="22"/>
                <w:lang w:eastAsia="en-US"/>
              </w:rPr>
              <w:t>Udział (w %) przedsiębiorstwa powiązanego z Wnioskodawcą w kapitale lub prawach głosu Wnioskodawcy – jeśli dotyczy</w:t>
            </w:r>
          </w:p>
        </w:tc>
      </w:tr>
      <w:tr w:rsidR="006D4D8B" w14:paraId="18DAAA49" w14:textId="77777777" w:rsidTr="00B4310F">
        <w:tc>
          <w:tcPr>
            <w:tcW w:w="1276" w:type="dxa"/>
            <w:tcBorders>
              <w:top w:val="single" w:sz="4" w:space="0" w:color="000000"/>
              <w:left w:val="single" w:sz="4" w:space="0" w:color="000000"/>
              <w:bottom w:val="single" w:sz="4" w:space="0" w:color="000000"/>
            </w:tcBorders>
            <w:shd w:val="clear" w:color="auto" w:fill="auto"/>
          </w:tcPr>
          <w:p w14:paraId="500AC858" w14:textId="77777777" w:rsidR="006D4D8B" w:rsidRDefault="006D4D8B" w:rsidP="00B4310F">
            <w:pPr>
              <w:contextualSpacing/>
              <w:jc w:val="both"/>
            </w:pPr>
            <w:r>
              <w:rPr>
                <w:rFonts w:ascii="Calibri" w:eastAsia="Calibri" w:hAnsi="Calibri" w:cs="Calibri"/>
                <w:sz w:val="22"/>
                <w:szCs w:val="22"/>
                <w:lang w:eastAsia="en-US"/>
              </w:rPr>
              <w:t>1.</w:t>
            </w:r>
          </w:p>
        </w:tc>
        <w:tc>
          <w:tcPr>
            <w:tcW w:w="2835" w:type="dxa"/>
            <w:tcBorders>
              <w:top w:val="single" w:sz="4" w:space="0" w:color="000000"/>
              <w:left w:val="single" w:sz="4" w:space="0" w:color="000000"/>
              <w:bottom w:val="single" w:sz="4" w:space="0" w:color="000000"/>
            </w:tcBorders>
            <w:shd w:val="clear" w:color="auto" w:fill="auto"/>
          </w:tcPr>
          <w:p w14:paraId="48B4C896"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5A7FFC8E"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7B08BA29"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6DFD2225" w14:textId="77777777" w:rsidTr="00B4310F">
        <w:tc>
          <w:tcPr>
            <w:tcW w:w="1276" w:type="dxa"/>
            <w:tcBorders>
              <w:top w:val="single" w:sz="4" w:space="0" w:color="000000"/>
              <w:left w:val="single" w:sz="4" w:space="0" w:color="000000"/>
              <w:bottom w:val="single" w:sz="4" w:space="0" w:color="000000"/>
            </w:tcBorders>
            <w:shd w:val="clear" w:color="auto" w:fill="auto"/>
          </w:tcPr>
          <w:p w14:paraId="17C381DF" w14:textId="77777777" w:rsidR="006D4D8B" w:rsidRDefault="006D4D8B" w:rsidP="00B4310F">
            <w:pPr>
              <w:contextualSpacing/>
              <w:jc w:val="both"/>
            </w:pPr>
            <w:r>
              <w:rPr>
                <w:rFonts w:ascii="Calibri" w:eastAsia="Calibri" w:hAnsi="Calibri" w:cs="Calibri"/>
                <w:sz w:val="22"/>
                <w:szCs w:val="22"/>
                <w:lang w:eastAsia="en-US"/>
              </w:rPr>
              <w:t>2.</w:t>
            </w:r>
          </w:p>
        </w:tc>
        <w:tc>
          <w:tcPr>
            <w:tcW w:w="2835" w:type="dxa"/>
            <w:tcBorders>
              <w:top w:val="single" w:sz="4" w:space="0" w:color="000000"/>
              <w:left w:val="single" w:sz="4" w:space="0" w:color="000000"/>
              <w:bottom w:val="single" w:sz="4" w:space="0" w:color="000000"/>
            </w:tcBorders>
            <w:shd w:val="clear" w:color="auto" w:fill="auto"/>
          </w:tcPr>
          <w:p w14:paraId="425A0933"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131FC46B"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44BEFD02"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17494B73" w14:textId="77777777" w:rsidTr="00B4310F">
        <w:tc>
          <w:tcPr>
            <w:tcW w:w="1276" w:type="dxa"/>
            <w:tcBorders>
              <w:top w:val="single" w:sz="4" w:space="0" w:color="000000"/>
              <w:left w:val="single" w:sz="4" w:space="0" w:color="000000"/>
              <w:bottom w:val="single" w:sz="4" w:space="0" w:color="000000"/>
            </w:tcBorders>
            <w:shd w:val="clear" w:color="auto" w:fill="auto"/>
          </w:tcPr>
          <w:p w14:paraId="2313DF47" w14:textId="77777777" w:rsidR="006D4D8B" w:rsidRDefault="006D4D8B" w:rsidP="00B4310F">
            <w:pPr>
              <w:contextualSpacing/>
              <w:jc w:val="both"/>
            </w:pPr>
            <w:r>
              <w:rPr>
                <w:rFonts w:ascii="Calibri" w:eastAsia="Calibri" w:hAnsi="Calibri" w:cs="Calibri"/>
                <w:sz w:val="22"/>
                <w:szCs w:val="22"/>
                <w:lang w:eastAsia="en-US"/>
              </w:rPr>
              <w:t>3.</w:t>
            </w:r>
          </w:p>
        </w:tc>
        <w:tc>
          <w:tcPr>
            <w:tcW w:w="2835" w:type="dxa"/>
            <w:tcBorders>
              <w:top w:val="single" w:sz="4" w:space="0" w:color="000000"/>
              <w:left w:val="single" w:sz="4" w:space="0" w:color="000000"/>
              <w:bottom w:val="single" w:sz="4" w:space="0" w:color="000000"/>
            </w:tcBorders>
            <w:shd w:val="clear" w:color="auto" w:fill="auto"/>
          </w:tcPr>
          <w:p w14:paraId="4C6967C1"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02BE4377"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582ED25E"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1FEE059A" w14:textId="77777777" w:rsidTr="00B4310F">
        <w:tc>
          <w:tcPr>
            <w:tcW w:w="1276" w:type="dxa"/>
            <w:tcBorders>
              <w:top w:val="single" w:sz="4" w:space="0" w:color="000000"/>
              <w:left w:val="single" w:sz="4" w:space="0" w:color="000000"/>
              <w:bottom w:val="single" w:sz="4" w:space="0" w:color="000000"/>
            </w:tcBorders>
            <w:shd w:val="clear" w:color="auto" w:fill="auto"/>
          </w:tcPr>
          <w:p w14:paraId="71E04973" w14:textId="77777777" w:rsidR="006D4D8B" w:rsidRDefault="006D4D8B" w:rsidP="00B4310F">
            <w:pPr>
              <w:contextualSpacing/>
              <w:jc w:val="both"/>
            </w:pPr>
            <w:r>
              <w:rPr>
                <w:rFonts w:ascii="Calibri" w:eastAsia="Calibri" w:hAnsi="Calibri" w:cs="Calibri"/>
                <w:sz w:val="22"/>
                <w:szCs w:val="22"/>
                <w:lang w:eastAsia="en-US"/>
              </w:rPr>
              <w:t>4.</w:t>
            </w:r>
          </w:p>
        </w:tc>
        <w:tc>
          <w:tcPr>
            <w:tcW w:w="2835" w:type="dxa"/>
            <w:tcBorders>
              <w:top w:val="single" w:sz="4" w:space="0" w:color="000000"/>
              <w:left w:val="single" w:sz="4" w:space="0" w:color="000000"/>
              <w:bottom w:val="single" w:sz="4" w:space="0" w:color="000000"/>
            </w:tcBorders>
            <w:shd w:val="clear" w:color="auto" w:fill="auto"/>
          </w:tcPr>
          <w:p w14:paraId="446EB657"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6656014B"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0C7C8459" w14:textId="77777777" w:rsidR="006D4D8B" w:rsidRDefault="006D4D8B" w:rsidP="00B4310F">
            <w:pPr>
              <w:snapToGrid w:val="0"/>
              <w:contextualSpacing/>
              <w:jc w:val="both"/>
              <w:rPr>
                <w:rFonts w:ascii="Calibri" w:eastAsia="Calibri" w:hAnsi="Calibri" w:cs="Calibri"/>
                <w:sz w:val="22"/>
                <w:szCs w:val="22"/>
                <w:lang w:eastAsia="en-US"/>
              </w:rPr>
            </w:pPr>
          </w:p>
        </w:tc>
      </w:tr>
      <w:tr w:rsidR="006D4D8B" w14:paraId="2E511FEA" w14:textId="77777777" w:rsidTr="00B4310F">
        <w:tc>
          <w:tcPr>
            <w:tcW w:w="1276" w:type="dxa"/>
            <w:tcBorders>
              <w:top w:val="single" w:sz="4" w:space="0" w:color="000000"/>
              <w:left w:val="single" w:sz="4" w:space="0" w:color="000000"/>
              <w:bottom w:val="single" w:sz="4" w:space="0" w:color="000000"/>
            </w:tcBorders>
            <w:shd w:val="clear" w:color="auto" w:fill="auto"/>
          </w:tcPr>
          <w:p w14:paraId="0959B26D" w14:textId="77777777" w:rsidR="006D4D8B" w:rsidRDefault="006D4D8B" w:rsidP="00B4310F">
            <w:pPr>
              <w:contextualSpacing/>
              <w:jc w:val="both"/>
            </w:pPr>
            <w:r>
              <w:rPr>
                <w:rFonts w:ascii="Calibri" w:eastAsia="Calibri" w:hAnsi="Calibri" w:cs="Calibri"/>
                <w:sz w:val="22"/>
                <w:szCs w:val="22"/>
                <w:lang w:eastAsia="en-US"/>
              </w:rPr>
              <w:t>5.</w:t>
            </w:r>
          </w:p>
        </w:tc>
        <w:tc>
          <w:tcPr>
            <w:tcW w:w="2835" w:type="dxa"/>
            <w:tcBorders>
              <w:top w:val="single" w:sz="4" w:space="0" w:color="000000"/>
              <w:left w:val="single" w:sz="4" w:space="0" w:color="000000"/>
              <w:bottom w:val="single" w:sz="4" w:space="0" w:color="000000"/>
            </w:tcBorders>
            <w:shd w:val="clear" w:color="auto" w:fill="auto"/>
          </w:tcPr>
          <w:p w14:paraId="511EAC08" w14:textId="77777777" w:rsidR="006D4D8B" w:rsidRDefault="006D4D8B" w:rsidP="00B4310F">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20BA7DBC" w14:textId="77777777" w:rsidR="006D4D8B" w:rsidRDefault="006D4D8B" w:rsidP="00B4310F">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2D764C12" w14:textId="77777777" w:rsidR="006D4D8B" w:rsidRDefault="006D4D8B" w:rsidP="00B4310F">
            <w:pPr>
              <w:snapToGrid w:val="0"/>
              <w:contextualSpacing/>
              <w:jc w:val="both"/>
              <w:rPr>
                <w:rFonts w:ascii="Calibri" w:eastAsia="Calibri" w:hAnsi="Calibri" w:cs="Calibri"/>
                <w:sz w:val="22"/>
                <w:szCs w:val="22"/>
                <w:lang w:eastAsia="en-US"/>
              </w:rPr>
            </w:pPr>
          </w:p>
        </w:tc>
      </w:tr>
    </w:tbl>
    <w:p w14:paraId="79421185"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76A72063"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04926696"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7F763C44"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75F2EA3F"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p w14:paraId="0311624F" w14:textId="77777777" w:rsidR="006D4D8B" w:rsidRDefault="006D4D8B" w:rsidP="006D4D8B">
      <w:pPr>
        <w:spacing w:after="200" w:line="276" w:lineRule="auto"/>
        <w:contextualSpacing/>
        <w:jc w:val="both"/>
        <w:rPr>
          <w:rFonts w:ascii="Calibri" w:eastAsia="Calibri" w:hAnsi="Calibri" w:cs="Calibri"/>
          <w:sz w:val="22"/>
          <w:szCs w:val="22"/>
          <w:lang w:eastAsia="en-US"/>
        </w:rPr>
      </w:pPr>
    </w:p>
    <w:p w14:paraId="4CF52812" w14:textId="77777777" w:rsidR="006D4D8B" w:rsidRDefault="006D4D8B" w:rsidP="006D4D8B">
      <w:pPr>
        <w:spacing w:after="200" w:line="276" w:lineRule="auto"/>
        <w:ind w:left="720"/>
        <w:contextualSpacing/>
        <w:jc w:val="both"/>
        <w:rPr>
          <w:rFonts w:ascii="Calibri" w:eastAsia="Calibri" w:hAnsi="Calibri" w:cs="Calibri"/>
          <w:sz w:val="22"/>
          <w:szCs w:val="22"/>
          <w:lang w:eastAsia="en-US"/>
        </w:rPr>
      </w:pPr>
    </w:p>
    <w:tbl>
      <w:tblPr>
        <w:tblW w:w="0" w:type="auto"/>
        <w:tblInd w:w="-5" w:type="dxa"/>
        <w:tblLayout w:type="fixed"/>
        <w:tblLook w:val="0000" w:firstRow="0" w:lastRow="0" w:firstColumn="0" w:lastColumn="0" w:noHBand="0" w:noVBand="0"/>
      </w:tblPr>
      <w:tblGrid>
        <w:gridCol w:w="1668"/>
        <w:gridCol w:w="992"/>
        <w:gridCol w:w="657"/>
        <w:gridCol w:w="902"/>
        <w:gridCol w:w="873"/>
        <w:gridCol w:w="824"/>
        <w:gridCol w:w="773"/>
        <w:gridCol w:w="1002"/>
        <w:gridCol w:w="824"/>
        <w:gridCol w:w="783"/>
      </w:tblGrid>
      <w:tr w:rsidR="006D4D8B" w14:paraId="4FBF5B20"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740F1D4B" w14:textId="77777777" w:rsidR="006D4D8B" w:rsidRDefault="006D4D8B" w:rsidP="00B4310F">
            <w:pPr>
              <w:spacing w:line="360" w:lineRule="auto"/>
              <w:jc w:val="center"/>
            </w:pPr>
            <w:r>
              <w:rPr>
                <w:rFonts w:ascii="Calibri" w:eastAsia="Calibri" w:hAnsi="Calibri" w:cs="Calibri"/>
                <w:sz w:val="20"/>
                <w:szCs w:val="20"/>
                <w:lang w:eastAsia="en-US"/>
              </w:rPr>
              <w:t xml:space="preserve">Dane stosowane do określania statusu MŚP </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02E3C687" w14:textId="77777777" w:rsidR="006D4D8B" w:rsidRDefault="006D4D8B" w:rsidP="00B4310F">
            <w:pPr>
              <w:spacing w:line="360" w:lineRule="auto"/>
              <w:jc w:val="center"/>
            </w:pPr>
            <w:r>
              <w:rPr>
                <w:rFonts w:ascii="Calibri" w:eastAsia="Calibri" w:hAnsi="Calibri" w:cs="Calibri"/>
                <w:sz w:val="20"/>
                <w:szCs w:val="20"/>
                <w:lang w:eastAsia="en-US"/>
              </w:rPr>
              <w:t>Na koniec ostatniego zatwierdzonego roku obrachunkowego</w:t>
            </w:r>
            <w:r>
              <w:rPr>
                <w:rFonts w:ascii="Calibri" w:eastAsia="Calibri" w:hAnsi="Calibri" w:cs="Calibri"/>
                <w:sz w:val="20"/>
                <w:szCs w:val="20"/>
                <w:vertAlign w:val="superscript"/>
                <w:lang w:eastAsia="en-US"/>
              </w:rPr>
              <w:t>IV</w:t>
            </w:r>
          </w:p>
        </w:tc>
        <w:tc>
          <w:tcPr>
            <w:tcW w:w="2470" w:type="dxa"/>
            <w:gridSpan w:val="3"/>
            <w:tcBorders>
              <w:top w:val="single" w:sz="4" w:space="0" w:color="000000"/>
              <w:left w:val="single" w:sz="4" w:space="0" w:color="000000"/>
              <w:bottom w:val="single" w:sz="4" w:space="0" w:color="000000"/>
            </w:tcBorders>
            <w:shd w:val="clear" w:color="auto" w:fill="auto"/>
            <w:vAlign w:val="center"/>
          </w:tcPr>
          <w:p w14:paraId="7743DB51" w14:textId="77777777" w:rsidR="006D4D8B" w:rsidRDefault="006D4D8B" w:rsidP="00B4310F">
            <w:pPr>
              <w:spacing w:line="360" w:lineRule="auto"/>
              <w:jc w:val="center"/>
            </w:pPr>
            <w:r>
              <w:rPr>
                <w:rFonts w:ascii="Calibri" w:eastAsia="Calibri" w:hAnsi="Calibri" w:cs="Calibri"/>
                <w:sz w:val="20"/>
                <w:szCs w:val="20"/>
                <w:lang w:eastAsia="en-US"/>
              </w:rPr>
              <w:t>Za rok poprzedzający ostatni zatwierdzony rok obrachunkowy</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41AE10" w14:textId="77777777" w:rsidR="006D4D8B" w:rsidRDefault="006D4D8B" w:rsidP="00B4310F">
            <w:pPr>
              <w:spacing w:line="360" w:lineRule="auto"/>
              <w:jc w:val="center"/>
            </w:pPr>
            <w:r>
              <w:rPr>
                <w:rFonts w:ascii="Calibri" w:eastAsia="Calibri" w:hAnsi="Calibri" w:cs="Calibri"/>
                <w:sz w:val="20"/>
                <w:szCs w:val="20"/>
                <w:lang w:eastAsia="en-US"/>
              </w:rPr>
              <w:t>Za drugi rok wstecz od ostatniego zatwierdzonego roku obrachunkowego</w:t>
            </w:r>
          </w:p>
        </w:tc>
      </w:tr>
      <w:tr w:rsidR="006D4D8B" w14:paraId="23EC5C1E"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7B17C71E" w14:textId="77777777" w:rsidR="006D4D8B" w:rsidRDefault="006D4D8B" w:rsidP="00B4310F">
            <w:pPr>
              <w:snapToGrid w:val="0"/>
              <w:spacing w:line="360" w:lineRule="auto"/>
              <w:jc w:val="center"/>
              <w:rPr>
                <w:rFonts w:ascii="Calibri" w:eastAsia="Calibri" w:hAnsi="Calibri" w:cs="Calibri"/>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vAlign w:val="center"/>
          </w:tcPr>
          <w:p w14:paraId="5A3ED62A" w14:textId="77777777" w:rsidR="006D4D8B" w:rsidRDefault="006D4D8B" w:rsidP="00B4310F">
            <w:pPr>
              <w:spacing w:line="360" w:lineRule="auto"/>
              <w:jc w:val="center"/>
            </w:pPr>
            <w:r>
              <w:rPr>
                <w:rFonts w:ascii="Calibri" w:eastAsia="Calibri" w:hAnsi="Calibri" w:cs="Calibri"/>
                <w:sz w:val="20"/>
                <w:szCs w:val="20"/>
                <w:lang w:eastAsia="en-US"/>
              </w:rPr>
              <w:t>Zatrudnienie</w:t>
            </w:r>
            <w:r>
              <w:rPr>
                <w:rFonts w:ascii="Calibri" w:eastAsia="Calibri" w:hAnsi="Calibri" w:cs="Calibri"/>
                <w:sz w:val="20"/>
                <w:szCs w:val="20"/>
                <w:vertAlign w:val="superscript"/>
                <w:lang w:eastAsia="en-US"/>
              </w:rPr>
              <w:t>V</w:t>
            </w:r>
          </w:p>
        </w:tc>
        <w:tc>
          <w:tcPr>
            <w:tcW w:w="657" w:type="dxa"/>
            <w:tcBorders>
              <w:top w:val="single" w:sz="4" w:space="0" w:color="000000"/>
              <w:left w:val="single" w:sz="4" w:space="0" w:color="000000"/>
              <w:bottom w:val="single" w:sz="4" w:space="0" w:color="000000"/>
            </w:tcBorders>
            <w:shd w:val="clear" w:color="auto" w:fill="auto"/>
            <w:vAlign w:val="center"/>
          </w:tcPr>
          <w:p w14:paraId="37AAE44C"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r>
              <w:rPr>
                <w:rFonts w:ascii="Calibri" w:eastAsia="Calibri" w:hAnsi="Calibri" w:cs="Calibri"/>
                <w:sz w:val="20"/>
                <w:szCs w:val="20"/>
                <w:vertAlign w:val="superscript"/>
                <w:lang w:eastAsia="en-US"/>
              </w:rPr>
              <w:t>VI</w:t>
            </w:r>
          </w:p>
        </w:tc>
        <w:tc>
          <w:tcPr>
            <w:tcW w:w="902" w:type="dxa"/>
            <w:tcBorders>
              <w:top w:val="single" w:sz="4" w:space="0" w:color="000000"/>
              <w:left w:val="single" w:sz="4" w:space="0" w:color="000000"/>
              <w:bottom w:val="single" w:sz="4" w:space="0" w:color="000000"/>
            </w:tcBorders>
            <w:shd w:val="clear" w:color="auto" w:fill="auto"/>
            <w:vAlign w:val="center"/>
          </w:tcPr>
          <w:p w14:paraId="320505B0" w14:textId="77777777" w:rsidR="006D4D8B" w:rsidRDefault="006D4D8B" w:rsidP="00B4310F">
            <w:pPr>
              <w:spacing w:line="360" w:lineRule="auto"/>
              <w:jc w:val="center"/>
            </w:pPr>
            <w:r>
              <w:rPr>
                <w:rFonts w:ascii="Calibri" w:eastAsia="Calibri" w:hAnsi="Calibri" w:cs="Calibri"/>
                <w:sz w:val="20"/>
                <w:szCs w:val="20"/>
                <w:lang w:eastAsia="en-US"/>
              </w:rPr>
              <w:t>Suma aktywów bilansu</w:t>
            </w:r>
            <w:r>
              <w:rPr>
                <w:rFonts w:ascii="Calibri" w:eastAsia="Calibri" w:hAnsi="Calibri" w:cs="Calibri"/>
                <w:sz w:val="20"/>
                <w:szCs w:val="20"/>
                <w:vertAlign w:val="superscript"/>
                <w:lang w:eastAsia="en-US"/>
              </w:rPr>
              <w:t>VII</w:t>
            </w:r>
          </w:p>
        </w:tc>
        <w:tc>
          <w:tcPr>
            <w:tcW w:w="873" w:type="dxa"/>
            <w:tcBorders>
              <w:top w:val="single" w:sz="4" w:space="0" w:color="000000"/>
              <w:left w:val="single" w:sz="4" w:space="0" w:color="000000"/>
              <w:bottom w:val="single" w:sz="4" w:space="0" w:color="000000"/>
            </w:tcBorders>
            <w:shd w:val="clear" w:color="auto" w:fill="auto"/>
            <w:vAlign w:val="center"/>
          </w:tcPr>
          <w:p w14:paraId="05B7EEC2" w14:textId="77777777" w:rsidR="006D4D8B" w:rsidRDefault="006D4D8B" w:rsidP="00B4310F">
            <w:pPr>
              <w:spacing w:line="360" w:lineRule="auto"/>
              <w:jc w:val="center"/>
            </w:pPr>
            <w:r>
              <w:rPr>
                <w:rFonts w:ascii="Calibri" w:eastAsia="Calibri" w:hAnsi="Calibri" w:cs="Calibri"/>
                <w:sz w:val="20"/>
                <w:szCs w:val="20"/>
                <w:lang w:eastAsia="en-US"/>
              </w:rPr>
              <w:t>Zatrudnienie</w:t>
            </w:r>
          </w:p>
        </w:tc>
        <w:tc>
          <w:tcPr>
            <w:tcW w:w="824" w:type="dxa"/>
            <w:tcBorders>
              <w:top w:val="single" w:sz="4" w:space="0" w:color="000000"/>
              <w:left w:val="single" w:sz="4" w:space="0" w:color="000000"/>
              <w:bottom w:val="single" w:sz="4" w:space="0" w:color="000000"/>
            </w:tcBorders>
            <w:shd w:val="clear" w:color="auto" w:fill="auto"/>
            <w:vAlign w:val="center"/>
          </w:tcPr>
          <w:p w14:paraId="7C4F3654"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p>
        </w:tc>
        <w:tc>
          <w:tcPr>
            <w:tcW w:w="773" w:type="dxa"/>
            <w:tcBorders>
              <w:top w:val="single" w:sz="4" w:space="0" w:color="000000"/>
              <w:left w:val="single" w:sz="4" w:space="0" w:color="000000"/>
              <w:bottom w:val="single" w:sz="4" w:space="0" w:color="000000"/>
            </w:tcBorders>
            <w:shd w:val="clear" w:color="auto" w:fill="auto"/>
            <w:vAlign w:val="center"/>
          </w:tcPr>
          <w:p w14:paraId="05E43B04" w14:textId="77777777" w:rsidR="006D4D8B" w:rsidRDefault="006D4D8B" w:rsidP="00B4310F">
            <w:pPr>
              <w:spacing w:line="360" w:lineRule="auto"/>
              <w:jc w:val="center"/>
            </w:pPr>
            <w:r>
              <w:rPr>
                <w:rFonts w:ascii="Calibri" w:eastAsia="Calibri" w:hAnsi="Calibri" w:cs="Calibri"/>
                <w:sz w:val="20"/>
                <w:szCs w:val="20"/>
                <w:lang w:eastAsia="en-US"/>
              </w:rPr>
              <w:t>Suma aktywów bilansu</w:t>
            </w:r>
          </w:p>
        </w:tc>
        <w:tc>
          <w:tcPr>
            <w:tcW w:w="1002" w:type="dxa"/>
            <w:tcBorders>
              <w:top w:val="single" w:sz="4" w:space="0" w:color="000000"/>
              <w:left w:val="single" w:sz="4" w:space="0" w:color="000000"/>
              <w:bottom w:val="single" w:sz="4" w:space="0" w:color="000000"/>
            </w:tcBorders>
            <w:shd w:val="clear" w:color="auto" w:fill="auto"/>
            <w:vAlign w:val="center"/>
          </w:tcPr>
          <w:p w14:paraId="1FB8BDBB" w14:textId="77777777" w:rsidR="006D4D8B" w:rsidRDefault="006D4D8B" w:rsidP="00B4310F">
            <w:pPr>
              <w:spacing w:line="360" w:lineRule="auto"/>
              <w:jc w:val="center"/>
            </w:pPr>
            <w:r>
              <w:rPr>
                <w:rFonts w:ascii="Calibri" w:eastAsia="Calibri" w:hAnsi="Calibri" w:cs="Calibri"/>
                <w:sz w:val="20"/>
                <w:szCs w:val="20"/>
                <w:lang w:eastAsia="en-US"/>
              </w:rPr>
              <w:t>Zatrudnienie</w:t>
            </w:r>
          </w:p>
        </w:tc>
        <w:tc>
          <w:tcPr>
            <w:tcW w:w="824" w:type="dxa"/>
            <w:tcBorders>
              <w:top w:val="single" w:sz="4" w:space="0" w:color="000000"/>
              <w:left w:val="single" w:sz="4" w:space="0" w:color="000000"/>
              <w:bottom w:val="single" w:sz="4" w:space="0" w:color="000000"/>
            </w:tcBorders>
            <w:shd w:val="clear" w:color="auto" w:fill="auto"/>
            <w:vAlign w:val="center"/>
          </w:tcPr>
          <w:p w14:paraId="0D536808" w14:textId="77777777" w:rsidR="006D4D8B" w:rsidRDefault="006D4D8B" w:rsidP="00B4310F">
            <w:pPr>
              <w:spacing w:line="360" w:lineRule="auto"/>
              <w:jc w:val="center"/>
            </w:pPr>
            <w:r>
              <w:rPr>
                <w:rFonts w:ascii="Calibri" w:eastAsia="Calibri" w:hAnsi="Calibri" w:cs="Calibri"/>
                <w:sz w:val="20"/>
                <w:szCs w:val="20"/>
                <w:lang w:eastAsia="en-US"/>
              </w:rPr>
              <w:t>Obroty ze sprzedaży netto</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ABE1E" w14:textId="77777777" w:rsidR="006D4D8B" w:rsidRDefault="006D4D8B" w:rsidP="00B4310F">
            <w:pPr>
              <w:spacing w:line="360" w:lineRule="auto"/>
              <w:jc w:val="center"/>
            </w:pPr>
            <w:r>
              <w:rPr>
                <w:rFonts w:ascii="Calibri" w:eastAsia="Calibri" w:hAnsi="Calibri" w:cs="Calibri"/>
                <w:sz w:val="20"/>
                <w:szCs w:val="20"/>
                <w:lang w:eastAsia="en-US"/>
              </w:rPr>
              <w:t>Suma aktywów bilansu</w:t>
            </w:r>
          </w:p>
        </w:tc>
      </w:tr>
      <w:tr w:rsidR="006D4D8B" w14:paraId="70E2BD6E"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3D96AEDC" w14:textId="77777777" w:rsidR="006D4D8B" w:rsidRDefault="006D4D8B" w:rsidP="00B4310F">
            <w:pPr>
              <w:spacing w:line="360" w:lineRule="auto"/>
              <w:jc w:val="center"/>
            </w:pPr>
            <w:r>
              <w:rPr>
                <w:rFonts w:ascii="Calibri" w:eastAsia="Calibri" w:hAnsi="Calibri" w:cs="Calibri"/>
                <w:sz w:val="20"/>
                <w:szCs w:val="20"/>
                <w:lang w:eastAsia="en-US"/>
              </w:rPr>
              <w:t>Dane Wnioskodawcy</w:t>
            </w:r>
          </w:p>
        </w:tc>
        <w:tc>
          <w:tcPr>
            <w:tcW w:w="992" w:type="dxa"/>
            <w:tcBorders>
              <w:top w:val="single" w:sz="4" w:space="0" w:color="000000"/>
              <w:left w:val="single" w:sz="4" w:space="0" w:color="000000"/>
              <w:bottom w:val="single" w:sz="4" w:space="0" w:color="000000"/>
            </w:tcBorders>
            <w:shd w:val="clear" w:color="auto" w:fill="auto"/>
            <w:vAlign w:val="center"/>
          </w:tcPr>
          <w:p w14:paraId="58BEFE18" w14:textId="77777777" w:rsidR="006D4D8B" w:rsidRDefault="006D4D8B" w:rsidP="00B4310F">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3226C632" w14:textId="77777777" w:rsidR="006D4D8B" w:rsidRDefault="006D4D8B" w:rsidP="00B4310F">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148E4016" w14:textId="77777777" w:rsidR="006D4D8B" w:rsidRDefault="006D4D8B" w:rsidP="00B4310F">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303D5041"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3B3C934C" w14:textId="77777777" w:rsidR="006D4D8B" w:rsidRDefault="006D4D8B" w:rsidP="00B4310F">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1DEBA19B" w14:textId="77777777" w:rsidR="006D4D8B" w:rsidRDefault="006D4D8B" w:rsidP="00B4310F">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73A3665C"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5E9ADA52" w14:textId="77777777" w:rsidR="006D4D8B" w:rsidRDefault="006D4D8B" w:rsidP="00B4310F">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6237" w14:textId="77777777" w:rsidR="006D4D8B" w:rsidRDefault="006D4D8B" w:rsidP="00B4310F">
            <w:pPr>
              <w:snapToGrid w:val="0"/>
              <w:jc w:val="center"/>
              <w:rPr>
                <w:rFonts w:ascii="Calibri" w:eastAsia="Calibri" w:hAnsi="Calibri" w:cs="Calibri"/>
                <w:sz w:val="20"/>
                <w:szCs w:val="20"/>
                <w:lang w:eastAsia="en-US"/>
              </w:rPr>
            </w:pPr>
          </w:p>
        </w:tc>
      </w:tr>
      <w:tr w:rsidR="006D4D8B" w14:paraId="7B624EBB"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458A2311" w14:textId="77777777" w:rsidR="006D4D8B" w:rsidRDefault="006D4D8B" w:rsidP="00B4310F">
            <w:pPr>
              <w:spacing w:line="360" w:lineRule="auto"/>
              <w:jc w:val="center"/>
            </w:pPr>
            <w:r>
              <w:rPr>
                <w:rFonts w:ascii="Calibri" w:eastAsia="Calibri" w:hAnsi="Calibri" w:cs="Calibri"/>
                <w:sz w:val="20"/>
                <w:szCs w:val="20"/>
                <w:lang w:eastAsia="en-US"/>
              </w:rPr>
              <w:t>Dane przedsiębiorstwa powiązanego nr…</w:t>
            </w:r>
          </w:p>
        </w:tc>
        <w:tc>
          <w:tcPr>
            <w:tcW w:w="992" w:type="dxa"/>
            <w:tcBorders>
              <w:top w:val="single" w:sz="4" w:space="0" w:color="000000"/>
              <w:left w:val="single" w:sz="4" w:space="0" w:color="000000"/>
              <w:bottom w:val="single" w:sz="4" w:space="0" w:color="000000"/>
            </w:tcBorders>
            <w:shd w:val="clear" w:color="auto" w:fill="auto"/>
            <w:vAlign w:val="center"/>
          </w:tcPr>
          <w:p w14:paraId="5F7011A0" w14:textId="77777777" w:rsidR="006D4D8B" w:rsidRDefault="006D4D8B" w:rsidP="00B4310F">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696107C8" w14:textId="77777777" w:rsidR="006D4D8B" w:rsidRDefault="006D4D8B" w:rsidP="00B4310F">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4A7469A2" w14:textId="77777777" w:rsidR="006D4D8B" w:rsidRDefault="006D4D8B" w:rsidP="00B4310F">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6F054DDB"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3988BAE0" w14:textId="77777777" w:rsidR="006D4D8B" w:rsidRDefault="006D4D8B" w:rsidP="00B4310F">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4D760801" w14:textId="77777777" w:rsidR="006D4D8B" w:rsidRDefault="006D4D8B" w:rsidP="00B4310F">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441DE608"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4A0E8850" w14:textId="77777777" w:rsidR="006D4D8B" w:rsidRDefault="006D4D8B" w:rsidP="00B4310F">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042E0" w14:textId="77777777" w:rsidR="006D4D8B" w:rsidRDefault="006D4D8B" w:rsidP="00B4310F">
            <w:pPr>
              <w:snapToGrid w:val="0"/>
              <w:jc w:val="center"/>
              <w:rPr>
                <w:rFonts w:ascii="Calibri" w:eastAsia="Calibri" w:hAnsi="Calibri" w:cs="Calibri"/>
                <w:sz w:val="20"/>
                <w:szCs w:val="20"/>
                <w:lang w:eastAsia="en-US"/>
              </w:rPr>
            </w:pPr>
          </w:p>
        </w:tc>
      </w:tr>
      <w:tr w:rsidR="006D4D8B" w14:paraId="3A326725"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05736774" w14:textId="77777777" w:rsidR="006D4D8B" w:rsidRDefault="006D4D8B" w:rsidP="00B4310F">
            <w:pPr>
              <w:spacing w:line="360" w:lineRule="auto"/>
              <w:jc w:val="center"/>
            </w:pPr>
            <w:r>
              <w:rPr>
                <w:rFonts w:ascii="Calibri" w:eastAsia="Calibri" w:hAnsi="Calibri" w:cs="Calibri"/>
                <w:sz w:val="20"/>
                <w:szCs w:val="20"/>
                <w:lang w:eastAsia="en-US"/>
              </w:rPr>
              <w:t>Dane przedsiębiorstwa powiązanego nr…</w:t>
            </w:r>
          </w:p>
        </w:tc>
        <w:tc>
          <w:tcPr>
            <w:tcW w:w="992" w:type="dxa"/>
            <w:tcBorders>
              <w:top w:val="single" w:sz="4" w:space="0" w:color="000000"/>
              <w:left w:val="single" w:sz="4" w:space="0" w:color="000000"/>
              <w:bottom w:val="single" w:sz="4" w:space="0" w:color="000000"/>
            </w:tcBorders>
            <w:shd w:val="clear" w:color="auto" w:fill="auto"/>
            <w:vAlign w:val="center"/>
          </w:tcPr>
          <w:p w14:paraId="37548902" w14:textId="77777777" w:rsidR="006D4D8B" w:rsidRDefault="006D4D8B" w:rsidP="00B4310F">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4118F096" w14:textId="77777777" w:rsidR="006D4D8B" w:rsidRDefault="006D4D8B" w:rsidP="00B4310F">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74D282AE" w14:textId="77777777" w:rsidR="006D4D8B" w:rsidRDefault="006D4D8B" w:rsidP="00B4310F">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4AEC4565"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652F1B04" w14:textId="77777777" w:rsidR="006D4D8B" w:rsidRDefault="006D4D8B" w:rsidP="00B4310F">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5B2C54CC" w14:textId="77777777" w:rsidR="006D4D8B" w:rsidRDefault="006D4D8B" w:rsidP="00B4310F">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4EBE08F9"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6B6B23C1" w14:textId="77777777" w:rsidR="006D4D8B" w:rsidRDefault="006D4D8B" w:rsidP="00B4310F">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8127" w14:textId="77777777" w:rsidR="006D4D8B" w:rsidRDefault="006D4D8B" w:rsidP="00B4310F">
            <w:pPr>
              <w:snapToGrid w:val="0"/>
              <w:jc w:val="center"/>
              <w:rPr>
                <w:rFonts w:ascii="Calibri" w:eastAsia="Calibri" w:hAnsi="Calibri" w:cs="Calibri"/>
                <w:sz w:val="20"/>
                <w:szCs w:val="20"/>
                <w:lang w:eastAsia="en-US"/>
              </w:rPr>
            </w:pPr>
          </w:p>
        </w:tc>
      </w:tr>
      <w:tr w:rsidR="006D4D8B" w14:paraId="28337DB2" w14:textId="77777777" w:rsidTr="00B4310F">
        <w:tc>
          <w:tcPr>
            <w:tcW w:w="1668" w:type="dxa"/>
            <w:tcBorders>
              <w:top w:val="single" w:sz="4" w:space="0" w:color="000000"/>
              <w:left w:val="single" w:sz="4" w:space="0" w:color="000000"/>
              <w:bottom w:val="single" w:sz="4" w:space="0" w:color="000000"/>
            </w:tcBorders>
            <w:shd w:val="clear" w:color="auto" w:fill="auto"/>
            <w:vAlign w:val="center"/>
          </w:tcPr>
          <w:p w14:paraId="3AABD633" w14:textId="77777777" w:rsidR="006D4D8B" w:rsidRDefault="006D4D8B" w:rsidP="00B4310F">
            <w:pPr>
              <w:spacing w:line="360" w:lineRule="auto"/>
              <w:jc w:val="center"/>
            </w:pPr>
            <w:r>
              <w:rPr>
                <w:rFonts w:ascii="Calibri" w:eastAsia="Calibri" w:hAnsi="Calibri" w:cs="Calibri"/>
                <w:sz w:val="20"/>
                <w:szCs w:val="20"/>
                <w:lang w:eastAsia="en-US"/>
              </w:rPr>
              <w:t>Zsumowane dane Wnioskodawcy i wszystkich przedsiębiorstw z nim powiązanych/Dane wynikające ze skonsolidowanych sprawozdań finansowych przedsiębiorstw powiązanych</w:t>
            </w:r>
            <w:r>
              <w:rPr>
                <w:rFonts w:ascii="Calibri" w:eastAsia="Calibri" w:hAnsi="Calibri" w:cs="Calibri"/>
                <w:sz w:val="20"/>
                <w:szCs w:val="20"/>
                <w:vertAlign w:val="superscript"/>
                <w:lang w:eastAsia="en-US"/>
              </w:rPr>
              <w:t>*VIII</w:t>
            </w:r>
          </w:p>
          <w:p w14:paraId="6D45419C" w14:textId="77777777" w:rsidR="006D4D8B" w:rsidRDefault="006D4D8B" w:rsidP="00B4310F">
            <w:pPr>
              <w:spacing w:line="360" w:lineRule="auto"/>
              <w:jc w:val="both"/>
            </w:pPr>
            <w:r>
              <w:rPr>
                <w:rFonts w:ascii="Calibri" w:eastAsia="Calibri" w:hAnsi="Calibri" w:cs="Calibri"/>
                <w:sz w:val="20"/>
                <w:szCs w:val="20"/>
                <w:vertAlign w:val="superscript"/>
                <w:lang w:eastAsia="en-US"/>
              </w:rPr>
              <w:t>* niepotrzebne skreślić</w:t>
            </w:r>
          </w:p>
        </w:tc>
        <w:tc>
          <w:tcPr>
            <w:tcW w:w="992" w:type="dxa"/>
            <w:tcBorders>
              <w:top w:val="single" w:sz="4" w:space="0" w:color="000000"/>
              <w:left w:val="single" w:sz="4" w:space="0" w:color="000000"/>
              <w:bottom w:val="single" w:sz="4" w:space="0" w:color="000000"/>
            </w:tcBorders>
            <w:shd w:val="clear" w:color="auto" w:fill="auto"/>
            <w:vAlign w:val="center"/>
          </w:tcPr>
          <w:p w14:paraId="14F2EAC5" w14:textId="77777777" w:rsidR="006D4D8B" w:rsidRDefault="006D4D8B" w:rsidP="00B4310F">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46254D06" w14:textId="77777777" w:rsidR="006D4D8B" w:rsidRDefault="006D4D8B" w:rsidP="00B4310F">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2008C7A2" w14:textId="77777777" w:rsidR="006D4D8B" w:rsidRDefault="006D4D8B" w:rsidP="00B4310F">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0BDF4D46"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10A42B7B" w14:textId="77777777" w:rsidR="006D4D8B" w:rsidRDefault="006D4D8B" w:rsidP="00B4310F">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0524D83E" w14:textId="77777777" w:rsidR="006D4D8B" w:rsidRDefault="006D4D8B" w:rsidP="00B4310F">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71886BBB" w14:textId="77777777" w:rsidR="006D4D8B" w:rsidRDefault="006D4D8B" w:rsidP="00B4310F">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1999E164" w14:textId="77777777" w:rsidR="006D4D8B" w:rsidRDefault="006D4D8B" w:rsidP="00B4310F">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87EE" w14:textId="77777777" w:rsidR="006D4D8B" w:rsidRDefault="006D4D8B" w:rsidP="00B4310F">
            <w:pPr>
              <w:snapToGrid w:val="0"/>
              <w:jc w:val="center"/>
              <w:rPr>
                <w:rFonts w:ascii="Calibri" w:eastAsia="Calibri" w:hAnsi="Calibri" w:cs="Calibri"/>
                <w:sz w:val="20"/>
                <w:szCs w:val="20"/>
                <w:lang w:eastAsia="en-US"/>
              </w:rPr>
            </w:pPr>
          </w:p>
        </w:tc>
      </w:tr>
    </w:tbl>
    <w:p w14:paraId="5A69CD09" w14:textId="77777777" w:rsidR="006D4D8B" w:rsidRDefault="006D4D8B" w:rsidP="006D4D8B">
      <w:pPr>
        <w:tabs>
          <w:tab w:val="left" w:pos="5670"/>
        </w:tabs>
        <w:spacing w:after="200" w:line="360" w:lineRule="auto"/>
        <w:jc w:val="both"/>
        <w:rPr>
          <w:rFonts w:ascii="Calibri" w:eastAsia="Calibri" w:hAnsi="Calibri" w:cs="Calibri"/>
          <w:sz w:val="22"/>
          <w:szCs w:val="22"/>
          <w:lang w:eastAsia="en-US"/>
        </w:rPr>
      </w:pPr>
    </w:p>
    <w:p w14:paraId="27EBB507" w14:textId="77777777" w:rsidR="006D4D8B" w:rsidRDefault="006D4D8B" w:rsidP="006D4D8B">
      <w:pPr>
        <w:tabs>
          <w:tab w:val="left" w:pos="5670"/>
        </w:tabs>
        <w:spacing w:after="200" w:line="360" w:lineRule="auto"/>
        <w:jc w:val="both"/>
      </w:pPr>
      <w:r>
        <w:rPr>
          <w:rFonts w:ascii="Calibri" w:eastAsia="Calibri" w:hAnsi="Calibri" w:cs="Calibri"/>
          <w:sz w:val="22"/>
          <w:szCs w:val="22"/>
          <w:lang w:eastAsia="en-US"/>
        </w:rPr>
        <w:lastRenderedPageBreak/>
        <w:t>Data:</w:t>
      </w:r>
      <w:r>
        <w:rPr>
          <w:rFonts w:ascii="Calibri" w:eastAsia="Calibri" w:hAnsi="Calibri" w:cs="Calibri"/>
          <w:sz w:val="22"/>
          <w:szCs w:val="22"/>
          <w:lang w:eastAsia="en-US"/>
        </w:rPr>
        <w:tab/>
        <w:t>Podpis:</w:t>
      </w:r>
    </w:p>
    <w:p w14:paraId="188C9075" w14:textId="77777777" w:rsidR="006D4D8B" w:rsidRDefault="006D4D8B" w:rsidP="006D4D8B">
      <w:pPr>
        <w:rPr>
          <w:rFonts w:ascii="Calibri" w:eastAsia="Calibri" w:hAnsi="Calibri" w:cs="Calibri"/>
          <w:spacing w:val="-6"/>
          <w:sz w:val="18"/>
          <w:szCs w:val="18"/>
          <w:lang w:eastAsia="en-US"/>
        </w:rPr>
      </w:pPr>
    </w:p>
    <w:p w14:paraId="638E93D8" w14:textId="77777777" w:rsidR="006D4D8B" w:rsidRDefault="006D4D8B" w:rsidP="006D4D8B">
      <w:pPr>
        <w:rPr>
          <w:rFonts w:ascii="Calibri" w:hAnsi="Calibri" w:cs="Calibri"/>
          <w:spacing w:val="-6"/>
          <w:sz w:val="18"/>
          <w:szCs w:val="18"/>
        </w:rPr>
      </w:pPr>
    </w:p>
    <w:p w14:paraId="6FCAC046" w14:textId="77777777" w:rsidR="006D4D8B" w:rsidRDefault="006D4D8B" w:rsidP="006D4D8B">
      <w:pPr>
        <w:rPr>
          <w:rFonts w:ascii="Calibri" w:hAnsi="Calibri" w:cs="Calibri"/>
          <w:spacing w:val="-6"/>
          <w:sz w:val="18"/>
          <w:szCs w:val="18"/>
        </w:rPr>
      </w:pPr>
    </w:p>
    <w:p w14:paraId="503F3278" w14:textId="650C2475" w:rsidR="006D4D8B" w:rsidRDefault="006D4D8B" w:rsidP="006D4D8B">
      <w:pPr>
        <w:rPr>
          <w:rFonts w:ascii="Calibri" w:eastAsia="Calibri" w:hAnsi="Calibri" w:cs="Calibri"/>
          <w:sz w:val="18"/>
          <w:szCs w:val="18"/>
          <w:vertAlign w:val="superscript"/>
          <w:lang w:eastAsia="en-US"/>
        </w:rPr>
      </w:pPr>
      <w:r>
        <w:rPr>
          <w:rFonts w:ascii="Calibri" w:hAnsi="Calibri" w:cs="Calibri"/>
          <w:noProof/>
          <w:spacing w:val="-6"/>
          <w:sz w:val="18"/>
          <w:szCs w:val="18"/>
        </w:rPr>
        <w:drawing>
          <wp:inline distT="0" distB="0" distL="0" distR="0" wp14:anchorId="6DC5BBFA" wp14:editId="73B0E9F4">
            <wp:extent cx="1036320" cy="304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6320" cy="30480"/>
                    </a:xfrm>
                    <a:prstGeom prst="rect">
                      <a:avLst/>
                    </a:prstGeom>
                    <a:solidFill>
                      <a:srgbClr val="FFFFFF"/>
                    </a:solidFill>
                    <a:ln>
                      <a:noFill/>
                    </a:ln>
                  </pic:spPr>
                </pic:pic>
              </a:graphicData>
            </a:graphic>
          </wp:inline>
        </w:drawing>
      </w:r>
    </w:p>
    <w:p w14:paraId="237FF4F2" w14:textId="77777777" w:rsidR="006D4D8B" w:rsidRDefault="006D4D8B" w:rsidP="006D4D8B">
      <w:r>
        <w:rPr>
          <w:rFonts w:ascii="Calibri" w:eastAsia="Calibri" w:hAnsi="Calibri" w:cs="Calibri"/>
          <w:sz w:val="18"/>
          <w:szCs w:val="18"/>
          <w:vertAlign w:val="superscript"/>
          <w:lang w:eastAsia="en-US"/>
        </w:rPr>
        <w:t>I</w:t>
      </w:r>
      <w:r>
        <w:rPr>
          <w:rFonts w:ascii="Calibri" w:eastAsia="Calibri" w:hAnsi="Calibri" w:cs="Calibri"/>
          <w:sz w:val="18"/>
          <w:szCs w:val="18"/>
          <w:lang w:eastAsia="en-US"/>
        </w:rPr>
        <w:t xml:space="preserve"> W przypadku zaznaczenia odpowiedzi „tak” na którekolwiek z pytań 1-5 w wierszu „Opis” należy wskazać, w jaki sposób przesłanka ta jest spełniona. </w:t>
      </w:r>
    </w:p>
    <w:p w14:paraId="7EE4A919" w14:textId="77777777" w:rsidR="006D4D8B" w:rsidRDefault="006D4D8B" w:rsidP="006D4D8B">
      <w:pPr>
        <w:rPr>
          <w:rFonts w:ascii="Calibri" w:eastAsia="Calibri" w:hAnsi="Calibri" w:cs="Calibri"/>
          <w:sz w:val="18"/>
          <w:szCs w:val="18"/>
          <w:lang w:eastAsia="en-US"/>
        </w:rPr>
      </w:pPr>
    </w:p>
    <w:p w14:paraId="25382556" w14:textId="77777777" w:rsidR="006D4D8B" w:rsidRDefault="006D4D8B" w:rsidP="006D4D8B">
      <w:pPr>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75FD1474" w14:textId="77777777" w:rsidR="006D4D8B" w:rsidRDefault="006D4D8B" w:rsidP="006D4D8B">
      <w:pPr>
        <w:rPr>
          <w:rFonts w:ascii="Calibri" w:eastAsia="Calibri" w:hAnsi="Calibri" w:cs="Calibri"/>
          <w:sz w:val="18"/>
          <w:szCs w:val="18"/>
          <w:lang w:eastAsia="en-US"/>
        </w:rPr>
      </w:pPr>
    </w:p>
    <w:p w14:paraId="09069989" w14:textId="77777777" w:rsidR="006D4D8B" w:rsidRDefault="006D4D8B" w:rsidP="006D4D8B">
      <w:pPr>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5D3CC5C1" w14:textId="77777777" w:rsidR="006D4D8B" w:rsidRDefault="006D4D8B" w:rsidP="006D4D8B">
      <w:pPr>
        <w:rPr>
          <w:rFonts w:ascii="Calibri" w:eastAsia="Calibri" w:hAnsi="Calibri" w:cs="Calibri"/>
          <w:sz w:val="18"/>
          <w:szCs w:val="18"/>
          <w:lang w:eastAsia="en-US"/>
        </w:rPr>
      </w:pPr>
    </w:p>
    <w:p w14:paraId="7F7B64A9" w14:textId="77777777" w:rsidR="006D4D8B" w:rsidRDefault="006D4D8B" w:rsidP="006D4D8B">
      <w:pPr>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3BD1A8A5" w14:textId="77777777" w:rsidR="006D4D8B" w:rsidRDefault="006D4D8B" w:rsidP="006D4D8B">
      <w:pPr>
        <w:jc w:val="both"/>
        <w:rPr>
          <w:rFonts w:ascii="Calibri" w:eastAsia="Calibri" w:hAnsi="Calibri" w:cs="Calibri"/>
          <w:sz w:val="20"/>
          <w:szCs w:val="20"/>
          <w:lang w:eastAsia="en-US"/>
        </w:rPr>
      </w:pPr>
    </w:p>
    <w:p w14:paraId="753FA884" w14:textId="77777777" w:rsidR="006D4D8B" w:rsidRDefault="006D4D8B" w:rsidP="006D4D8B">
      <w:pPr>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Liczba osób zatrudnionych dotyczy osób zatrudnionych na pełnych etatach, w niepełnym wymiarze godzin, sezonowo i obejmuje:</w:t>
      </w:r>
    </w:p>
    <w:p w14:paraId="2630C358"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pracowników,</w:t>
      </w:r>
    </w:p>
    <w:p w14:paraId="37C2D652"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osoby pracujące dla przedsiębiorstwa, podlegające mu i uważane za pracowników na mocy prawa krajowego,</w:t>
      </w:r>
    </w:p>
    <w:p w14:paraId="48A4C8FA"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właścicieli-kierowników,</w:t>
      </w:r>
    </w:p>
    <w:p w14:paraId="74BEF9B5" w14:textId="77777777" w:rsidR="006D4D8B" w:rsidRDefault="006D4D8B" w:rsidP="006D4D8B">
      <w:pPr>
        <w:numPr>
          <w:ilvl w:val="0"/>
          <w:numId w:val="2"/>
        </w:numPr>
        <w:suppressAutoHyphens/>
        <w:spacing w:after="200" w:line="276" w:lineRule="auto"/>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5D7E7B41" w14:textId="77777777" w:rsidR="006D4D8B" w:rsidRDefault="006D4D8B" w:rsidP="006D4D8B">
      <w:pPr>
        <w:jc w:val="both"/>
        <w:rPr>
          <w:rFonts w:ascii="Calibri" w:eastAsia="Calibri" w:hAnsi="Calibri" w:cs="Calibri"/>
          <w:sz w:val="18"/>
          <w:szCs w:val="18"/>
          <w:lang w:eastAsia="en-US"/>
        </w:rPr>
      </w:pPr>
    </w:p>
    <w:p w14:paraId="584B5909" w14:textId="77777777" w:rsidR="006D4D8B" w:rsidRDefault="006D4D8B" w:rsidP="006D4D8B">
      <w:pPr>
        <w:jc w:val="both"/>
      </w:pP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5DA381BD" w14:textId="77777777" w:rsidR="006D4D8B" w:rsidRDefault="006D4D8B" w:rsidP="006D4D8B">
      <w:pPr>
        <w:jc w:val="both"/>
        <w:rPr>
          <w:rFonts w:ascii="Calibri" w:eastAsia="Calibri" w:hAnsi="Calibri" w:cs="Calibri"/>
          <w:sz w:val="18"/>
          <w:szCs w:val="18"/>
          <w:lang w:eastAsia="en-US"/>
        </w:rPr>
      </w:pPr>
    </w:p>
    <w:p w14:paraId="64B516D6" w14:textId="77777777" w:rsidR="006D4D8B" w:rsidRDefault="006D4D8B" w:rsidP="006D4D8B">
      <w:pPr>
        <w:jc w:val="both"/>
      </w:pPr>
      <w:r>
        <w:rPr>
          <w:rFonts w:ascii="Calibri" w:eastAsia="Calibri" w:hAnsi="Calibri" w:cs="Calibri"/>
          <w:sz w:val="18"/>
          <w:szCs w:val="18"/>
          <w:lang w:eastAsia="en-US"/>
        </w:rPr>
        <w:t xml:space="preserve">Nie wlicza się też okresu trwania urlopu macierzyńskiego lub wychowawczego. </w:t>
      </w:r>
    </w:p>
    <w:p w14:paraId="1239EE28" w14:textId="77777777" w:rsidR="006D4D8B" w:rsidRDefault="006D4D8B" w:rsidP="006D4D8B">
      <w:pPr>
        <w:jc w:val="both"/>
        <w:rPr>
          <w:rFonts w:ascii="Calibri" w:eastAsia="Calibri" w:hAnsi="Calibri" w:cs="Calibri"/>
          <w:sz w:val="18"/>
          <w:szCs w:val="18"/>
          <w:lang w:eastAsia="en-US"/>
        </w:rPr>
      </w:pPr>
    </w:p>
    <w:p w14:paraId="537222E9" w14:textId="77777777" w:rsidR="006D4D8B" w:rsidRDefault="006D4D8B" w:rsidP="006D4D8B">
      <w:pPr>
        <w:jc w:val="both"/>
      </w:pPr>
      <w:r>
        <w:rPr>
          <w:rFonts w:ascii="Calibri" w:eastAsia="Calibri" w:hAnsi="Calibri" w:cs="Calibri"/>
          <w:sz w:val="18"/>
          <w:szCs w:val="18"/>
          <w:lang w:eastAsia="en-US"/>
        </w:rPr>
        <w:t>Liczba zatrudnionych osób odpowiada liczbie rocznych jednostek pracy (RJP).</w:t>
      </w:r>
    </w:p>
    <w:p w14:paraId="5CB22F31" w14:textId="77777777" w:rsidR="006D4D8B" w:rsidRDefault="006D4D8B" w:rsidP="006D4D8B">
      <w:pPr>
        <w:jc w:val="both"/>
      </w:pPr>
      <w:r>
        <w:rPr>
          <w:rFonts w:ascii="Calibri" w:eastAsia="Calibri" w:hAnsi="Calibri" w:cs="Calibri"/>
          <w:sz w:val="18"/>
          <w:szCs w:val="18"/>
          <w:lang w:eastAsia="en-US"/>
        </w:rPr>
        <w:t xml:space="preserve"> </w:t>
      </w:r>
    </w:p>
    <w:p w14:paraId="3AC94FE1" w14:textId="77777777" w:rsidR="006D4D8B" w:rsidRDefault="006D4D8B" w:rsidP="006D4D8B">
      <w:pPr>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580A45DA" w14:textId="77777777" w:rsidR="006D4D8B" w:rsidRDefault="006D4D8B" w:rsidP="006D4D8B">
      <w:pPr>
        <w:jc w:val="both"/>
        <w:rPr>
          <w:rFonts w:ascii="Calibri" w:eastAsia="Calibri" w:hAnsi="Calibri" w:cs="Calibri"/>
          <w:sz w:val="18"/>
          <w:szCs w:val="18"/>
          <w:lang w:eastAsia="en-US"/>
        </w:rPr>
      </w:pPr>
    </w:p>
    <w:p w14:paraId="1D26913E" w14:textId="77777777" w:rsidR="006D4D8B" w:rsidRDefault="006D4D8B" w:rsidP="006D4D8B">
      <w:pPr>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6B9EB137" w14:textId="77777777" w:rsidR="006D4D8B" w:rsidRDefault="006D4D8B" w:rsidP="006D4D8B">
      <w:pPr>
        <w:rPr>
          <w:rFonts w:ascii="Calibri" w:eastAsia="Calibri" w:hAnsi="Calibri" w:cs="Calibri"/>
          <w:sz w:val="18"/>
          <w:szCs w:val="18"/>
          <w:lang w:eastAsia="en-US"/>
        </w:rPr>
      </w:pPr>
    </w:p>
    <w:p w14:paraId="420185F0" w14:textId="77777777" w:rsidR="006D4D8B" w:rsidRDefault="006D4D8B" w:rsidP="006D4D8B">
      <w:pPr>
        <w:rPr>
          <w:rFonts w:ascii="Calibri" w:eastAsia="Calibri" w:hAnsi="Calibri" w:cs="Calibri"/>
          <w:sz w:val="18"/>
          <w:szCs w:val="18"/>
          <w:vertAlign w:val="superscript"/>
          <w:lang w:eastAsia="en-US"/>
        </w:rPr>
      </w:pPr>
    </w:p>
    <w:p w14:paraId="4F7C24E0" w14:textId="6A07CBAD" w:rsidR="006D4D8B" w:rsidRDefault="006D4D8B" w:rsidP="006D4D8B">
      <w:r>
        <w:rPr>
          <w:rFonts w:ascii="Calibri" w:eastAsia="Calibri" w:hAnsi="Calibri" w:cs="Calibri"/>
          <w:noProof/>
          <w:sz w:val="18"/>
          <w:szCs w:val="18"/>
          <w:lang w:eastAsia="en-US"/>
        </w:rPr>
        <w:drawing>
          <wp:inline distT="0" distB="0" distL="0" distR="0" wp14:anchorId="55C960C7" wp14:editId="7BE70DC2">
            <wp:extent cx="5756910" cy="38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56910" cy="38100"/>
                    </a:xfrm>
                    <a:prstGeom prst="rect">
                      <a:avLst/>
                    </a:prstGeom>
                    <a:solidFill>
                      <a:srgbClr val="FFFFFF"/>
                    </a:solidFill>
                    <a:ln>
                      <a:noFill/>
                    </a:ln>
                  </pic:spPr>
                </pic:pic>
              </a:graphicData>
            </a:graphic>
          </wp:inline>
        </w:drawing>
      </w:r>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Roczny obrót określa się przez obliczenie dochodu, jaki beneficjent uzyskał ze sprzedaży produktów i świadczenia usług w </w:t>
      </w:r>
      <w:r>
        <w:rPr>
          <w:rFonts w:ascii="Calibri" w:eastAsia="Calibri" w:hAnsi="Calibri" w:cs="Calibri"/>
          <w:sz w:val="18"/>
          <w:szCs w:val="18"/>
          <w:lang w:eastAsia="en-US"/>
        </w:rPr>
        <w:lastRenderedPageBreak/>
        <w:t>ciągu roku, który jest brany pod uwagę, po odjęciu rabatów. Obrót należy liczyć bez podatku VAT oraz innych podatków pośrednich.</w:t>
      </w:r>
    </w:p>
    <w:p w14:paraId="689F734C" w14:textId="77777777" w:rsidR="006D4D8B" w:rsidRDefault="006D4D8B" w:rsidP="006D4D8B">
      <w:pPr>
        <w:rPr>
          <w:rFonts w:ascii="Calibri" w:eastAsia="Calibri" w:hAnsi="Calibri" w:cs="Calibri"/>
          <w:sz w:val="18"/>
          <w:szCs w:val="18"/>
          <w:lang w:eastAsia="en-US"/>
        </w:rPr>
      </w:pPr>
    </w:p>
    <w:p w14:paraId="48172737" w14:textId="77777777" w:rsidR="006D4D8B" w:rsidRDefault="006D4D8B" w:rsidP="006D4D8B">
      <w:r>
        <w:rPr>
          <w:rFonts w:ascii="Calibri" w:eastAsia="Calibri" w:hAnsi="Calibri" w:cs="Calibri"/>
          <w:sz w:val="18"/>
          <w:szCs w:val="18"/>
          <w:vertAlign w:val="superscript"/>
          <w:lang w:eastAsia="en-US"/>
        </w:rPr>
        <w:t>VII</w:t>
      </w:r>
      <w:r>
        <w:rPr>
          <w:rFonts w:ascii="Calibri" w:eastAsia="Calibri" w:hAnsi="Calibri" w:cs="Calibri"/>
          <w:sz w:val="18"/>
          <w:szCs w:val="18"/>
          <w:lang w:eastAsia="en-US"/>
        </w:rPr>
        <w:t xml:space="preserve"> Całkowity bilans roczny odnosi się do wartości głównych aktywów beneficjenta. </w:t>
      </w:r>
    </w:p>
    <w:p w14:paraId="3B484571" w14:textId="77777777" w:rsidR="006D4D8B" w:rsidRDefault="006D4D8B" w:rsidP="006D4D8B">
      <w:pPr>
        <w:rPr>
          <w:rFonts w:ascii="Calibri" w:eastAsia="Calibri" w:hAnsi="Calibri" w:cs="Calibri"/>
          <w:sz w:val="18"/>
          <w:szCs w:val="18"/>
          <w:lang w:eastAsia="en-US"/>
        </w:rPr>
      </w:pPr>
    </w:p>
    <w:p w14:paraId="5E9CDF6F" w14:textId="77777777" w:rsidR="006D4D8B" w:rsidRDefault="006D4D8B" w:rsidP="006D4D8B">
      <w:pPr>
        <w:jc w:val="both"/>
      </w:pPr>
      <w:r>
        <w:rPr>
          <w:rFonts w:ascii="Calibri" w:eastAsia="Calibri" w:hAnsi="Calibri" w:cs="Calibri"/>
          <w:sz w:val="18"/>
          <w:szCs w:val="18"/>
          <w:vertAlign w:val="superscript"/>
          <w:lang w:eastAsia="en-US"/>
        </w:rPr>
        <w:t xml:space="preserve">VIII </w:t>
      </w:r>
      <w:r>
        <w:rPr>
          <w:rFonts w:ascii="Calibri" w:eastAsia="Calibri" w:hAnsi="Calibri" w:cs="Calibri"/>
          <w:sz w:val="18"/>
          <w:szCs w:val="18"/>
          <w:lang w:eastAsia="en-US"/>
        </w:rPr>
        <w:t xml:space="preserve">Aby ustalić czy dane przedsiębiorstwo, pozostające w relacji przedsiębiorstw powiązanych zachowuje próg zatrudnienia </w:t>
      </w:r>
      <w:r>
        <w:rPr>
          <w:rFonts w:ascii="Calibri" w:eastAsia="Calibri" w:hAnsi="Calibri" w:cs="Calibri"/>
          <w:sz w:val="18"/>
          <w:szCs w:val="18"/>
          <w:lang w:eastAsia="en-US"/>
        </w:rPr>
        <w:br/>
        <w:t xml:space="preserve">i   pułapy finansowe ustanowione w definicji MŚP, należy przedstawić dane dot. wielkości zatrudnienia, wysokości obrotu rocznego oraz sumy aktywów bilansu, w związku z tym należy dodać 100% danych przedsiębiorstwa powiązanego do danych przedsiębiorstwa. </w:t>
      </w:r>
    </w:p>
    <w:p w14:paraId="433487EE" w14:textId="77777777" w:rsidR="006D4D8B" w:rsidRDefault="006D4D8B" w:rsidP="006D4D8B">
      <w:pPr>
        <w:ind w:left="142"/>
        <w:jc w:val="both"/>
        <w:rPr>
          <w:rFonts w:ascii="Calibri" w:eastAsia="Calibri" w:hAnsi="Calibri" w:cs="Calibri"/>
          <w:sz w:val="18"/>
          <w:szCs w:val="18"/>
          <w:lang w:eastAsia="en-US"/>
        </w:rPr>
      </w:pPr>
    </w:p>
    <w:p w14:paraId="514F90CC" w14:textId="77777777" w:rsidR="006D4D8B" w:rsidRDefault="006D4D8B" w:rsidP="006D4D8B">
      <w:pPr>
        <w:jc w:val="both"/>
      </w:pPr>
      <w:r>
        <w:rPr>
          <w:rFonts w:ascii="Calibri" w:eastAsia="Calibri" w:hAnsi="Calibri" w:cs="Calibri"/>
          <w:sz w:val="18"/>
          <w:szCs w:val="18"/>
          <w:lang w:eastAsia="en-US"/>
        </w:rPr>
        <w:t>Natomiast, jeśli przedsiębiorstwo nie sporządza sprawozdań skonsolidowanych, a przedsiębiorstwo z którym dane przedsiębiorstwo jest powiązane, także jest powiązane na zasadzie łańcuchowej z innymi przedsiębiorstwami, należy dodać do danych Wnioskodawcy 100% danych wszystkich przedsiębiorstw powiązanych. Zasada obliczania danych przedsiębiorstw pozostających w relacji powiązania określa art. 6 ust.2 Załącznika nr I do GBER.</w:t>
      </w:r>
    </w:p>
    <w:p w14:paraId="7472CC0E" w14:textId="77777777" w:rsidR="006D4D8B" w:rsidRDefault="006D4D8B" w:rsidP="006D4D8B">
      <w:pPr>
        <w:jc w:val="both"/>
      </w:pPr>
      <w:r>
        <w:rPr>
          <w:rFonts w:ascii="Calibri" w:eastAsia="Calibri" w:hAnsi="Calibri" w:cs="Calibri"/>
          <w:sz w:val="18"/>
          <w:szCs w:val="18"/>
          <w:lang w:eastAsia="en-US"/>
        </w:rPr>
        <w:t>Przykład:</w:t>
      </w:r>
    </w:p>
    <w:p w14:paraId="730B2F24" w14:textId="77777777" w:rsidR="006D4D8B" w:rsidRDefault="006D4D8B" w:rsidP="006D4D8B">
      <w:pPr>
        <w:jc w:val="both"/>
      </w:pPr>
      <w:r>
        <w:rPr>
          <w:rFonts w:ascii="Calibri" w:eastAsia="Calibri" w:hAnsi="Calibri" w:cs="Calibri"/>
          <w:sz w:val="18"/>
          <w:szCs w:val="18"/>
          <w:lang w:eastAsia="en-US"/>
        </w:rPr>
        <w:t>Przedsiębiorstwo A jest Wnioskodawcą w Projekcie.</w:t>
      </w:r>
    </w:p>
    <w:p w14:paraId="0F1C743D" w14:textId="77777777" w:rsidR="006D4D8B" w:rsidRDefault="006D4D8B" w:rsidP="006D4D8B">
      <w:pPr>
        <w:jc w:val="both"/>
      </w:pPr>
      <w:r>
        <w:rPr>
          <w:rFonts w:ascii="Calibri" w:eastAsia="Calibri" w:hAnsi="Calibri" w:cs="Calibri"/>
          <w:sz w:val="18"/>
          <w:szCs w:val="18"/>
          <w:lang w:eastAsia="en-US"/>
        </w:rPr>
        <w:t>A posiada 57% udziałów w przedsiębiorstwie C.</w:t>
      </w:r>
    </w:p>
    <w:p w14:paraId="51A3FAE3" w14:textId="77777777" w:rsidR="006D4D8B" w:rsidRDefault="006D4D8B" w:rsidP="006D4D8B">
      <w:pPr>
        <w:jc w:val="both"/>
      </w:pPr>
      <w:r>
        <w:rPr>
          <w:rFonts w:ascii="Calibri" w:eastAsia="Calibri" w:hAnsi="Calibri" w:cs="Calibri"/>
          <w:sz w:val="18"/>
          <w:szCs w:val="18"/>
          <w:lang w:eastAsia="en-US"/>
        </w:rPr>
        <w:t>A posiada 71% udziałów w przedsiębiorstwie D.</w:t>
      </w:r>
    </w:p>
    <w:p w14:paraId="1ADCAF2F" w14:textId="77777777" w:rsidR="006D4D8B" w:rsidRDefault="006D4D8B" w:rsidP="006D4D8B">
      <w:pPr>
        <w:jc w:val="both"/>
      </w:pPr>
      <w:r>
        <w:rPr>
          <w:rFonts w:ascii="Calibri" w:eastAsia="Calibri" w:hAnsi="Calibri" w:cs="Calibri"/>
          <w:sz w:val="18"/>
          <w:szCs w:val="18"/>
          <w:lang w:eastAsia="en-US"/>
        </w:rPr>
        <w:t>B posiada 100% udziałów w przedsiębiorstwie A.</w:t>
      </w:r>
    </w:p>
    <w:p w14:paraId="1F3953F3" w14:textId="77777777" w:rsidR="006D4D8B" w:rsidRDefault="006D4D8B" w:rsidP="006D4D8B">
      <w:pPr>
        <w:jc w:val="both"/>
      </w:pPr>
      <w:r>
        <w:rPr>
          <w:rFonts w:ascii="Calibri" w:eastAsia="Calibri" w:hAnsi="Calibri" w:cs="Calibri"/>
          <w:sz w:val="18"/>
          <w:szCs w:val="18"/>
          <w:lang w:eastAsia="en-US"/>
        </w:rPr>
        <w:t>W każdym przypadku udział jest większy niż 50%, a zatem przy obliczaniu liczby zatrudnionych i pułapów finansowych przedsiębiorstwa A należy wziąć 100% danych każdego z czterech przedsiębiorstw, o których mowa. Dane łączne przedsiębiorstwa powiązanego: 100% A+100% B+100% C+100% D.</w:t>
      </w:r>
    </w:p>
    <w:p w14:paraId="75565BC1" w14:textId="77777777" w:rsidR="006D4D8B" w:rsidRDefault="006D4D8B" w:rsidP="006D4D8B">
      <w:pPr>
        <w:jc w:val="both"/>
      </w:pPr>
      <w:r>
        <w:rPr>
          <w:rFonts w:ascii="Calibri" w:eastAsia="Calibri" w:hAnsi="Calibri" w:cs="Calibri"/>
          <w:sz w:val="18"/>
          <w:szCs w:val="18"/>
          <w:lang w:eastAsia="en-US"/>
        </w:rPr>
        <w:t xml:space="preserve">Należy także uwzględnić proporcjonalnie dane przedsiębiorstw partnerskich w stosunku do przedsiębiorstw powiązanych </w:t>
      </w:r>
      <w:r>
        <w:rPr>
          <w:rFonts w:ascii="Calibri" w:eastAsia="Calibri" w:hAnsi="Calibri" w:cs="Calibri"/>
          <w:sz w:val="18"/>
          <w:szCs w:val="18"/>
          <w:lang w:eastAsia="en-US"/>
        </w:rPr>
        <w:br/>
        <w:t>z wnioskodawcą.</w:t>
      </w:r>
    </w:p>
    <w:p w14:paraId="0D0AEA16" w14:textId="77777777" w:rsidR="006D4D8B" w:rsidRDefault="006D4D8B" w:rsidP="006D4D8B">
      <w:pPr>
        <w:ind w:hanging="142"/>
        <w:jc w:val="both"/>
        <w:rPr>
          <w:rFonts w:ascii="Calibri" w:eastAsia="Calibri" w:hAnsi="Calibri" w:cs="Calibri"/>
          <w:sz w:val="18"/>
          <w:szCs w:val="18"/>
          <w:lang w:eastAsia="en-US"/>
        </w:rPr>
      </w:pPr>
    </w:p>
    <w:p w14:paraId="76C301EA" w14:textId="77777777" w:rsidR="006D4D8B" w:rsidRDefault="006D4D8B" w:rsidP="006D4D8B">
      <w:pPr>
        <w:ind w:hanging="142"/>
        <w:jc w:val="both"/>
      </w:pPr>
      <w:r>
        <w:rPr>
          <w:rFonts w:ascii="Calibri" w:eastAsia="Calibri" w:hAnsi="Calibri" w:cs="Calibri"/>
          <w:sz w:val="18"/>
          <w:szCs w:val="18"/>
          <w:lang w:eastAsia="en-US"/>
        </w:rPr>
        <w:t xml:space="preserve">   </w:t>
      </w:r>
      <w:r>
        <w:rPr>
          <w:rFonts w:ascii="Calibri" w:eastAsia="Calibri" w:hAnsi="Calibri" w:cs="Calibri"/>
          <w:sz w:val="18"/>
          <w:szCs w:val="18"/>
          <w:u w:val="single"/>
          <w:lang w:eastAsia="en-US"/>
        </w:rPr>
        <w:t>Uwaga:</w:t>
      </w:r>
      <w:r>
        <w:rPr>
          <w:rFonts w:ascii="Calibri" w:eastAsia="Calibri" w:hAnsi="Calibri" w:cs="Calibri"/>
          <w:sz w:val="18"/>
          <w:szCs w:val="18"/>
          <w:lang w:eastAsia="en-US"/>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Wnioskodawcy i wszystkich przedsiębiorstw z nim powiązanych/Dane wynikające ze skonsolidowanych sprawozdań finansowych przedsiębiorstw powiązanych” Wypełnianie pozostałych wierszy (dotyczących poszczególnych podmiotów wchodzących w skład grupy sporządzającej skonsolidowane sprawozdania finansowe, w których ujęte zostały dane Wnioskodawcy) nie będzie w tym przypadku konieczne.</w:t>
      </w:r>
    </w:p>
    <w:p w14:paraId="322D697E" w14:textId="77777777" w:rsidR="006D4D8B" w:rsidRDefault="006D4D8B" w:rsidP="006D4D8B">
      <w:pPr>
        <w:ind w:hanging="142"/>
        <w:jc w:val="both"/>
      </w:pPr>
      <w:r>
        <w:rPr>
          <w:rFonts w:ascii="Calibri" w:eastAsia="Calibri" w:hAnsi="Calibri" w:cs="Calibri"/>
          <w:sz w:val="18"/>
          <w:szCs w:val="18"/>
          <w:lang w:eastAsia="en-US"/>
        </w:rPr>
        <w:t xml:space="preserve">   W przypadku, gdy w skonsolidowanych sprawozdaniach finansowych nie ma danych dotyczących liczby zatrudnionych </w:t>
      </w:r>
      <w:r>
        <w:rPr>
          <w:rFonts w:ascii="Calibri" w:eastAsia="Calibri" w:hAnsi="Calibri" w:cs="Calibri"/>
          <w:sz w:val="18"/>
          <w:szCs w:val="18"/>
          <w:lang w:eastAsia="en-US"/>
        </w:rPr>
        <w:br/>
        <w:t>w danym przedsiębiorstwie, dane dot. zatrudnienia są obliczane przez dodanie danych z przedsiębiorstw, z którymi przedsiębiorstwo to jest powiązane.</w:t>
      </w:r>
    </w:p>
    <w:p w14:paraId="1334C771" w14:textId="77777777" w:rsidR="006D4D8B" w:rsidRDefault="006D4D8B" w:rsidP="006D4D8B"/>
    <w:p w14:paraId="5289A24E" w14:textId="173E40D6" w:rsidR="002D26FC" w:rsidRPr="006D4D8B" w:rsidRDefault="002D26FC" w:rsidP="006D4D8B"/>
    <w:sectPr w:rsidR="002D26FC" w:rsidRPr="006D4D8B" w:rsidSect="00427390">
      <w:headerReference w:type="default" r:id="rId10"/>
      <w:footerReference w:type="default" r:id="rId11"/>
      <w:pgSz w:w="11900" w:h="16840"/>
      <w:pgMar w:top="1985" w:right="1417" w:bottom="1560"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730C" w14:textId="77777777" w:rsidR="009358AE" w:rsidRDefault="009358AE" w:rsidP="00C24113">
      <w:r>
        <w:separator/>
      </w:r>
    </w:p>
  </w:endnote>
  <w:endnote w:type="continuationSeparator" w:id="0">
    <w:p w14:paraId="072EEDFC" w14:textId="77777777" w:rsidR="009358AE" w:rsidRDefault="009358AE" w:rsidP="00C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Arial"/>
    <w:panose1 w:val="020B0600040502020204"/>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41BE" w14:textId="57307D13" w:rsidR="008D3143" w:rsidRDefault="00427390">
    <w:pPr>
      <w:pStyle w:val="Footer"/>
    </w:pPr>
    <w:r>
      <w:rPr>
        <w:noProof/>
      </w:rPr>
      <w:drawing>
        <wp:anchor distT="0" distB="0" distL="114300" distR="114300" simplePos="0" relativeHeight="251657728" behindDoc="0" locked="0" layoutInCell="1" allowOverlap="1" wp14:anchorId="0E1E1F66" wp14:editId="0E046E5F">
          <wp:simplePos x="0" y="0"/>
          <wp:positionH relativeFrom="column">
            <wp:posOffset>3990975</wp:posOffset>
          </wp:positionH>
          <wp:positionV relativeFrom="paragraph">
            <wp:posOffset>-387985</wp:posOffset>
          </wp:positionV>
          <wp:extent cx="2546985" cy="93535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oman:Desktop:LogaMONOCHROM.pdf"/>
                  <pic:cNvPicPr>
                    <a:picLocks noChangeAspect="1" noChangeArrowheads="1"/>
                  </pic:cNvPicPr>
                </pic:nvPicPr>
                <pic:blipFill>
                  <a:blip r:embed="rId1"/>
                  <a:stretch>
                    <a:fillRect/>
                  </a:stretch>
                </pic:blipFill>
                <pic:spPr bwMode="auto">
                  <a:xfrm>
                    <a:off x="0" y="0"/>
                    <a:ext cx="2546985" cy="9353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DE8C097" wp14:editId="7A3B33B7">
              <wp:simplePos x="0" y="0"/>
              <wp:positionH relativeFrom="column">
                <wp:posOffset>-571500</wp:posOffset>
              </wp:positionH>
              <wp:positionV relativeFrom="paragraph">
                <wp:posOffset>-213995</wp:posOffset>
              </wp:positionV>
              <wp:extent cx="4000500" cy="68580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4000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C17BA4" w14:textId="77777777" w:rsidR="008D3143" w:rsidRPr="000A3D33" w:rsidRDefault="008D3143">
                          <w:pPr>
                            <w:rPr>
                              <w:rFonts w:asciiTheme="majorHAnsi" w:hAnsiTheme="majorHAnsi"/>
                              <w:b/>
                              <w:sz w:val="18"/>
                              <w:szCs w:val="18"/>
                            </w:rPr>
                          </w:pPr>
                          <w:r w:rsidRPr="000A3D33">
                            <w:rPr>
                              <w:rFonts w:asciiTheme="majorHAnsi" w:hAnsiTheme="majorHAnsi"/>
                              <w:b/>
                              <w:sz w:val="18"/>
                              <w:szCs w:val="18"/>
                            </w:rPr>
                            <w:t>Regionalny Program Operacyjny Województwa Pomorskiego na lata 2014 - 2020</w:t>
                          </w:r>
                        </w:p>
                        <w:p w14:paraId="2FB10D5C" w14:textId="77777777" w:rsidR="008D3143" w:rsidRPr="000A3D33" w:rsidRDefault="008D3143">
                          <w:pPr>
                            <w:rPr>
                              <w:rFonts w:asciiTheme="majorHAnsi" w:hAnsiTheme="majorHAnsi"/>
                              <w:sz w:val="10"/>
                              <w:szCs w:val="10"/>
                            </w:rPr>
                          </w:pPr>
                        </w:p>
                        <w:p w14:paraId="365A408A" w14:textId="77777777" w:rsidR="008D3143" w:rsidRPr="00C24113" w:rsidRDefault="008D3143">
                          <w:pPr>
                            <w:rPr>
                              <w:rFonts w:asciiTheme="majorHAnsi" w:hAnsiTheme="majorHAnsi"/>
                              <w:sz w:val="16"/>
                              <w:szCs w:val="16"/>
                            </w:rPr>
                          </w:pPr>
                          <w:r>
                            <w:rPr>
                              <w:rFonts w:asciiTheme="majorHAnsi" w:hAnsiTheme="majorHAnsi"/>
                              <w:sz w:val="16"/>
                              <w:szCs w:val="16"/>
                            </w:rPr>
                            <w:t>PPNT Gdynia, a</w:t>
                          </w:r>
                          <w:r w:rsidRPr="00C24113">
                            <w:rPr>
                              <w:rFonts w:asciiTheme="majorHAnsi" w:hAnsiTheme="majorHAnsi"/>
                              <w:sz w:val="16"/>
                              <w:szCs w:val="16"/>
                            </w:rPr>
                            <w:t>l. Zwycięstwa 96/98</w:t>
                          </w:r>
                          <w:r>
                            <w:rPr>
                              <w:rFonts w:asciiTheme="majorHAnsi" w:hAnsiTheme="majorHAnsi"/>
                              <w:sz w:val="16"/>
                              <w:szCs w:val="16"/>
                            </w:rPr>
                            <w:t xml:space="preserve">, </w:t>
                          </w:r>
                          <w:r w:rsidRPr="00C24113">
                            <w:rPr>
                              <w:rFonts w:asciiTheme="majorHAnsi" w:hAnsiTheme="majorHAnsi"/>
                              <w:sz w:val="16"/>
                              <w:szCs w:val="16"/>
                            </w:rPr>
                            <w:t>81-451 Gdynia</w:t>
                          </w:r>
                        </w:p>
                        <w:p w14:paraId="3F6AB7DD" w14:textId="77777777" w:rsidR="008D3143" w:rsidRPr="00C24113" w:rsidRDefault="008D3143">
                          <w:pPr>
                            <w:rPr>
                              <w:rFonts w:asciiTheme="majorHAnsi" w:hAnsiTheme="majorHAnsi"/>
                              <w:sz w:val="16"/>
                              <w:szCs w:val="16"/>
                            </w:rPr>
                          </w:pPr>
                          <w:r w:rsidRPr="00C24113">
                            <w:rPr>
                              <w:rFonts w:asciiTheme="majorHAnsi" w:hAnsiTheme="majorHAnsi"/>
                              <w:sz w:val="16"/>
                              <w:szCs w:val="16"/>
                            </w:rPr>
                            <w:t>+48 58 698 22 42</w:t>
                          </w:r>
                        </w:p>
                        <w:p w14:paraId="7C1C68EE" w14:textId="77777777" w:rsidR="008D3143" w:rsidRPr="00C24113" w:rsidRDefault="008D3143">
                          <w:pPr>
                            <w:rPr>
                              <w:rFonts w:asciiTheme="majorHAnsi" w:hAnsiTheme="majorHAnsi"/>
                              <w:sz w:val="16"/>
                              <w:szCs w:val="16"/>
                            </w:rPr>
                          </w:pPr>
                          <w:r w:rsidRPr="00C24113">
                            <w:rPr>
                              <w:rFonts w:asciiTheme="majorHAnsi" w:hAnsiTheme="majorHAnsi"/>
                              <w:sz w:val="16"/>
                              <w:szCs w:val="16"/>
                            </w:rPr>
                            <w:t>www.ppnt.pl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8C097" id="_x0000_t202" coordsize="21600,21600" o:spt="202" path="m,l,21600r21600,l21600,xe">
              <v:stroke joinstyle="miter"/>
              <v:path gradientshapeok="t" o:connecttype="rect"/>
            </v:shapetype>
            <v:shape id="Pole tekstowe 3" o:spid="_x0000_s1026" type="#_x0000_t202" style="position:absolute;margin-left:-45pt;margin-top:-16.85pt;width:31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" filled="f" stroked="f">
              <v:textbox>
                <w:txbxContent>
                  <w:p w14:paraId="0EC17BA4" w14:textId="77777777" w:rsidR="008D3143" w:rsidRPr="000A3D33" w:rsidRDefault="008D3143">
                    <w:pPr>
                      <w:rPr>
                        <w:rFonts w:asciiTheme="majorHAnsi" w:hAnsiTheme="majorHAnsi"/>
                        <w:b/>
                        <w:sz w:val="18"/>
                        <w:szCs w:val="18"/>
                      </w:rPr>
                    </w:pPr>
                    <w:r w:rsidRPr="000A3D33">
                      <w:rPr>
                        <w:rFonts w:asciiTheme="majorHAnsi" w:hAnsiTheme="majorHAnsi"/>
                        <w:b/>
                        <w:sz w:val="18"/>
                        <w:szCs w:val="18"/>
                      </w:rPr>
                      <w:t>Regionalny Program Operacyjny Województwa Pomorskiego na lata 2014 - 2020</w:t>
                    </w:r>
                  </w:p>
                  <w:p w14:paraId="2FB10D5C" w14:textId="77777777" w:rsidR="008D3143" w:rsidRPr="000A3D33" w:rsidRDefault="008D3143">
                    <w:pPr>
                      <w:rPr>
                        <w:rFonts w:asciiTheme="majorHAnsi" w:hAnsiTheme="majorHAnsi"/>
                        <w:sz w:val="10"/>
                        <w:szCs w:val="10"/>
                      </w:rPr>
                    </w:pPr>
                  </w:p>
                  <w:p w14:paraId="365A408A" w14:textId="77777777" w:rsidR="008D3143" w:rsidRPr="00C24113" w:rsidRDefault="008D3143">
                    <w:pPr>
                      <w:rPr>
                        <w:rFonts w:asciiTheme="majorHAnsi" w:hAnsiTheme="majorHAnsi"/>
                        <w:sz w:val="16"/>
                        <w:szCs w:val="16"/>
                      </w:rPr>
                    </w:pPr>
                    <w:r>
                      <w:rPr>
                        <w:rFonts w:asciiTheme="majorHAnsi" w:hAnsiTheme="majorHAnsi"/>
                        <w:sz w:val="16"/>
                        <w:szCs w:val="16"/>
                      </w:rPr>
                      <w:t>PPNT Gdynia, a</w:t>
                    </w:r>
                    <w:r w:rsidRPr="00C24113">
                      <w:rPr>
                        <w:rFonts w:asciiTheme="majorHAnsi" w:hAnsiTheme="majorHAnsi"/>
                        <w:sz w:val="16"/>
                        <w:szCs w:val="16"/>
                      </w:rPr>
                      <w:t>l. Zwycięstwa 96/98</w:t>
                    </w:r>
                    <w:r>
                      <w:rPr>
                        <w:rFonts w:asciiTheme="majorHAnsi" w:hAnsiTheme="majorHAnsi"/>
                        <w:sz w:val="16"/>
                        <w:szCs w:val="16"/>
                      </w:rPr>
                      <w:t xml:space="preserve">, </w:t>
                    </w:r>
                    <w:r w:rsidRPr="00C24113">
                      <w:rPr>
                        <w:rFonts w:asciiTheme="majorHAnsi" w:hAnsiTheme="majorHAnsi"/>
                        <w:sz w:val="16"/>
                        <w:szCs w:val="16"/>
                      </w:rPr>
                      <w:t>81-451 Gdynia</w:t>
                    </w:r>
                  </w:p>
                  <w:p w14:paraId="3F6AB7DD" w14:textId="77777777" w:rsidR="008D3143" w:rsidRPr="00C24113" w:rsidRDefault="008D3143">
                    <w:pPr>
                      <w:rPr>
                        <w:rFonts w:asciiTheme="majorHAnsi" w:hAnsiTheme="majorHAnsi"/>
                        <w:sz w:val="16"/>
                        <w:szCs w:val="16"/>
                      </w:rPr>
                    </w:pPr>
                    <w:r w:rsidRPr="00C24113">
                      <w:rPr>
                        <w:rFonts w:asciiTheme="majorHAnsi" w:hAnsiTheme="majorHAnsi"/>
                        <w:sz w:val="16"/>
                        <w:szCs w:val="16"/>
                      </w:rPr>
                      <w:t>+48 58 698 22 42</w:t>
                    </w:r>
                  </w:p>
                  <w:p w14:paraId="7C1C68EE" w14:textId="77777777" w:rsidR="008D3143" w:rsidRPr="00C24113" w:rsidRDefault="008D3143">
                    <w:pPr>
                      <w:rPr>
                        <w:rFonts w:asciiTheme="majorHAnsi" w:hAnsiTheme="majorHAnsi"/>
                        <w:sz w:val="16"/>
                        <w:szCs w:val="16"/>
                      </w:rPr>
                    </w:pPr>
                    <w:r w:rsidRPr="00C24113">
                      <w:rPr>
                        <w:rFonts w:asciiTheme="majorHAnsi" w:hAnsiTheme="majorHAnsi"/>
                        <w:sz w:val="16"/>
                        <w:szCs w:val="16"/>
                      </w:rPr>
                      <w:t>www.ppnt.pl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4621" w14:textId="77777777" w:rsidR="009358AE" w:rsidRDefault="009358AE" w:rsidP="00C24113">
      <w:r>
        <w:separator/>
      </w:r>
    </w:p>
  </w:footnote>
  <w:footnote w:type="continuationSeparator" w:id="0">
    <w:p w14:paraId="48807D76" w14:textId="77777777" w:rsidR="009358AE" w:rsidRDefault="009358AE" w:rsidP="00C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BC09" w14:textId="161DCA16" w:rsidR="008D3143" w:rsidRDefault="00427390">
    <w:pPr>
      <w:pStyle w:val="Header"/>
    </w:pPr>
    <w:r>
      <w:rPr>
        <w:noProof/>
      </w:rPr>
      <w:drawing>
        <wp:anchor distT="0" distB="0" distL="114300" distR="114300" simplePos="0" relativeHeight="251661312" behindDoc="0" locked="0" layoutInCell="1" allowOverlap="1" wp14:anchorId="0FDE72EE" wp14:editId="17659A1B">
          <wp:simplePos x="0" y="0"/>
          <wp:positionH relativeFrom="column">
            <wp:posOffset>-868045</wp:posOffset>
          </wp:positionH>
          <wp:positionV relativeFrom="paragraph">
            <wp:posOffset>-144780</wp:posOffset>
          </wp:positionV>
          <wp:extent cx="7500066" cy="740410"/>
          <wp:effectExtent l="0" t="0" r="5715" b="254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efrr-kolor_umowy-od-2018.png"/>
                  <pic:cNvPicPr/>
                </pic:nvPicPr>
                <pic:blipFill>
                  <a:blip r:embed="rId1"/>
                  <a:stretch>
                    <a:fillRect/>
                  </a:stretch>
                </pic:blipFill>
                <pic:spPr>
                  <a:xfrm>
                    <a:off x="0" y="0"/>
                    <a:ext cx="7500066" cy="740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Arial" w:hAnsi="Arial" w:cs="Arial" w:hint="default"/>
      </w:rPr>
    </w:lvl>
  </w:abstractNum>
  <w:abstractNum w:abstractNumId="2"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3"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Arial" w:hAnsi="Arial" w:cs="Arial" w:hint="default"/>
      </w:rPr>
    </w:lvl>
  </w:abstractNum>
  <w:abstractNum w:abstractNumId="6" w15:restartNumberingAfterBreak="0">
    <w:nsid w:val="79EC34EF"/>
    <w:multiLevelType w:val="hybridMultilevel"/>
    <w:tmpl w:val="EC74A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8826360">
    <w:abstractNumId w:val="6"/>
  </w:num>
  <w:num w:numId="2" w16cid:durableId="1058356962">
    <w:abstractNumId w:val="0"/>
  </w:num>
  <w:num w:numId="3" w16cid:durableId="430198473">
    <w:abstractNumId w:val="1"/>
  </w:num>
  <w:num w:numId="4" w16cid:durableId="1047991773">
    <w:abstractNumId w:val="2"/>
  </w:num>
  <w:num w:numId="5" w16cid:durableId="353844146">
    <w:abstractNumId w:val="3"/>
  </w:num>
  <w:num w:numId="6" w16cid:durableId="1084449820">
    <w:abstractNumId w:val="4"/>
  </w:num>
  <w:num w:numId="7" w16cid:durableId="135605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13"/>
    <w:rsid w:val="00027C0F"/>
    <w:rsid w:val="0003270A"/>
    <w:rsid w:val="000825ED"/>
    <w:rsid w:val="000A3D33"/>
    <w:rsid w:val="000B7905"/>
    <w:rsid w:val="000F0936"/>
    <w:rsid w:val="0011187F"/>
    <w:rsid w:val="00196ADD"/>
    <w:rsid w:val="00265E7C"/>
    <w:rsid w:val="002D26FC"/>
    <w:rsid w:val="00314318"/>
    <w:rsid w:val="00320B32"/>
    <w:rsid w:val="003577C5"/>
    <w:rsid w:val="003D03B0"/>
    <w:rsid w:val="00427390"/>
    <w:rsid w:val="00474B43"/>
    <w:rsid w:val="004E30A7"/>
    <w:rsid w:val="005334C4"/>
    <w:rsid w:val="00567080"/>
    <w:rsid w:val="005A2892"/>
    <w:rsid w:val="00611D66"/>
    <w:rsid w:val="006C2422"/>
    <w:rsid w:val="006D4D8B"/>
    <w:rsid w:val="0071126D"/>
    <w:rsid w:val="007328C8"/>
    <w:rsid w:val="007E243C"/>
    <w:rsid w:val="008C5329"/>
    <w:rsid w:val="008D3143"/>
    <w:rsid w:val="00932756"/>
    <w:rsid w:val="009358AE"/>
    <w:rsid w:val="00C03675"/>
    <w:rsid w:val="00C24113"/>
    <w:rsid w:val="00C72129"/>
    <w:rsid w:val="00CA7B1F"/>
    <w:rsid w:val="00CD3422"/>
    <w:rsid w:val="00DB7693"/>
    <w:rsid w:val="00DC189A"/>
    <w:rsid w:val="00E05B6D"/>
    <w:rsid w:val="00E322C6"/>
    <w:rsid w:val="00E44F7C"/>
    <w:rsid w:val="00E80699"/>
    <w:rsid w:val="00F44DE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FA956C"/>
  <w14:defaultImageDpi w14:val="300"/>
  <w15:docId w15:val="{C2B1CDBD-35AF-4FA4-AD01-F45618EA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113"/>
    <w:pPr>
      <w:tabs>
        <w:tab w:val="center" w:pos="4536"/>
        <w:tab w:val="right" w:pos="9072"/>
      </w:tabs>
    </w:pPr>
  </w:style>
  <w:style w:type="character" w:customStyle="1" w:styleId="HeaderChar">
    <w:name w:val="Header Char"/>
    <w:basedOn w:val="DefaultParagraphFont"/>
    <w:link w:val="Header"/>
    <w:uiPriority w:val="99"/>
    <w:rsid w:val="00C24113"/>
  </w:style>
  <w:style w:type="paragraph" w:styleId="Footer">
    <w:name w:val="footer"/>
    <w:basedOn w:val="Normal"/>
    <w:link w:val="FooterChar"/>
    <w:uiPriority w:val="99"/>
    <w:unhideWhenUsed/>
    <w:rsid w:val="00C24113"/>
    <w:pPr>
      <w:tabs>
        <w:tab w:val="center" w:pos="4536"/>
        <w:tab w:val="right" w:pos="9072"/>
      </w:tabs>
    </w:pPr>
  </w:style>
  <w:style w:type="character" w:customStyle="1" w:styleId="FooterChar">
    <w:name w:val="Footer Char"/>
    <w:basedOn w:val="DefaultParagraphFont"/>
    <w:link w:val="Footer"/>
    <w:uiPriority w:val="99"/>
    <w:rsid w:val="00C24113"/>
  </w:style>
  <w:style w:type="paragraph" w:styleId="BalloonText">
    <w:name w:val="Balloon Text"/>
    <w:basedOn w:val="Normal"/>
    <w:link w:val="BalloonTextChar"/>
    <w:uiPriority w:val="99"/>
    <w:semiHidden/>
    <w:unhideWhenUsed/>
    <w:rsid w:val="00C24113"/>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24113"/>
    <w:rPr>
      <w:rFonts w:ascii="Lucida Grande CE" w:hAnsi="Lucida Grande CE" w:cs="Lucida Grande CE"/>
      <w:sz w:val="18"/>
      <w:szCs w:val="18"/>
    </w:rPr>
  </w:style>
  <w:style w:type="table" w:customStyle="1" w:styleId="Tabela-Siatka1">
    <w:name w:val="Tabela - Siatka1"/>
    <w:basedOn w:val="TableNormal"/>
    <w:next w:val="TableGrid"/>
    <w:rsid w:val="00CA7B1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A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693"/>
    <w:rPr>
      <w:sz w:val="16"/>
      <w:szCs w:val="16"/>
    </w:rPr>
  </w:style>
  <w:style w:type="paragraph" w:styleId="CommentText">
    <w:name w:val="annotation text"/>
    <w:basedOn w:val="Normal"/>
    <w:link w:val="CommentTextChar"/>
    <w:uiPriority w:val="99"/>
    <w:semiHidden/>
    <w:unhideWhenUsed/>
    <w:rsid w:val="00DB7693"/>
    <w:rPr>
      <w:sz w:val="20"/>
      <w:szCs w:val="20"/>
    </w:rPr>
  </w:style>
  <w:style w:type="character" w:customStyle="1" w:styleId="CommentTextChar">
    <w:name w:val="Comment Text Char"/>
    <w:basedOn w:val="DefaultParagraphFont"/>
    <w:link w:val="CommentText"/>
    <w:uiPriority w:val="99"/>
    <w:semiHidden/>
    <w:rsid w:val="00DB7693"/>
    <w:rPr>
      <w:sz w:val="20"/>
      <w:szCs w:val="20"/>
    </w:rPr>
  </w:style>
  <w:style w:type="paragraph" w:styleId="CommentSubject">
    <w:name w:val="annotation subject"/>
    <w:basedOn w:val="CommentText"/>
    <w:next w:val="CommentText"/>
    <w:link w:val="CommentSubjectChar"/>
    <w:uiPriority w:val="99"/>
    <w:semiHidden/>
    <w:unhideWhenUsed/>
    <w:rsid w:val="00DB7693"/>
    <w:rPr>
      <w:b/>
      <w:bCs/>
    </w:rPr>
  </w:style>
  <w:style w:type="character" w:customStyle="1" w:styleId="CommentSubjectChar">
    <w:name w:val="Comment Subject Char"/>
    <w:basedOn w:val="CommentTextChar"/>
    <w:link w:val="CommentSubject"/>
    <w:uiPriority w:val="99"/>
    <w:semiHidden/>
    <w:rsid w:val="00DB7693"/>
    <w:rPr>
      <w:b/>
      <w:bCs/>
      <w:sz w:val="20"/>
      <w:szCs w:val="20"/>
    </w:rPr>
  </w:style>
  <w:style w:type="paragraph" w:styleId="EndnoteText">
    <w:name w:val="endnote text"/>
    <w:basedOn w:val="Normal"/>
    <w:link w:val="EndnoteTextChar"/>
    <w:rsid w:val="006D4D8B"/>
    <w:pPr>
      <w:suppressAutoHyphens/>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rsid w:val="006D4D8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5484</Words>
  <Characters>31265</Characters>
  <Application>Microsoft Office Word</Application>
  <DocSecurity>0</DocSecurity>
  <Lines>260</Lines>
  <Paragraphs>73</Paragraphs>
  <ScaleCrop>false</ScaleCrop>
  <HeadingPairs>
    <vt:vector size="2" baseType="variant">
      <vt:variant>
        <vt:lpstr>Tytuł</vt:lpstr>
      </vt:variant>
      <vt:variant>
        <vt:i4>1</vt:i4>
      </vt:variant>
    </vt:vector>
  </HeadingPairs>
  <TitlesOfParts>
    <vt:vector size="1" baseType="lpstr">
      <vt:lpstr/>
    </vt:vector>
  </TitlesOfParts>
  <Company>PPNT Gdynia</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Roman-Nejman</dc:creator>
  <cp:keywords/>
  <dc:description/>
  <cp:lastModifiedBy>Justyna Grzesiek</cp:lastModifiedBy>
  <cp:revision>2</cp:revision>
  <cp:lastPrinted>2017-03-08T14:43:00Z</cp:lastPrinted>
  <dcterms:created xsi:type="dcterms:W3CDTF">2022-07-27T08:36:00Z</dcterms:created>
  <dcterms:modified xsi:type="dcterms:W3CDTF">2022-07-27T08:36:00Z</dcterms:modified>
</cp:coreProperties>
</file>